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777" w:type="pct"/>
        <w:tblLook w:val="0620" w:firstRow="1" w:lastRow="0" w:firstColumn="0" w:lastColumn="0" w:noHBand="1" w:noVBand="1"/>
      </w:tblPr>
      <w:tblGrid>
        <w:gridCol w:w="9630"/>
      </w:tblGrid>
      <w:tr w:rsidR="005F02BD" w14:paraId="5F4FF45D" w14:textId="77777777" w:rsidTr="00FA5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630" w:type="dxa"/>
          </w:tcPr>
          <w:p w14:paraId="29ACA558" w14:textId="28BAA110" w:rsidR="005F02BD" w:rsidRPr="005F02BD" w:rsidRDefault="00DB6B83" w:rsidP="005F02BD">
            <w:pPr>
              <w:pStyle w:val="CompanyName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5F02BD" w:rsidRPr="005F02BD">
              <w:rPr>
                <w:i/>
                <w:sz w:val="32"/>
                <w:szCs w:val="32"/>
              </w:rPr>
              <w:t>CareerAdvance USA</w:t>
            </w:r>
            <w:r w:rsidR="005F02BD">
              <w:rPr>
                <w:i/>
                <w:sz w:val="32"/>
                <w:szCs w:val="32"/>
              </w:rPr>
              <w:t xml:space="preserve"> </w:t>
            </w:r>
            <w:r w:rsidR="005F02BD" w:rsidRPr="005F02BD">
              <w:rPr>
                <w:sz w:val="32"/>
                <w:szCs w:val="32"/>
              </w:rPr>
              <w:t>Apprenticeship Program</w:t>
            </w:r>
          </w:p>
        </w:tc>
      </w:tr>
    </w:tbl>
    <w:p w14:paraId="195E73FF" w14:textId="54B54364" w:rsidR="00467865" w:rsidRDefault="00FA54AF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85C76" wp14:editId="52110569">
            <wp:simplePos x="0" y="0"/>
            <wp:positionH relativeFrom="column">
              <wp:posOffset>4543425</wp:posOffset>
            </wp:positionH>
            <wp:positionV relativeFrom="paragraph">
              <wp:posOffset>-268605</wp:posOffset>
            </wp:positionV>
            <wp:extent cx="1000125" cy="5987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C19AFA" wp14:editId="4BA14DD6">
            <wp:simplePos x="0" y="0"/>
            <wp:positionH relativeFrom="column">
              <wp:posOffset>5610595</wp:posOffset>
            </wp:positionH>
            <wp:positionV relativeFrom="paragraph">
              <wp:posOffset>-360045</wp:posOffset>
            </wp:positionV>
            <wp:extent cx="876300" cy="7248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BD">
        <w:t>Intake Form</w:t>
      </w:r>
    </w:p>
    <w:p w14:paraId="0DE100F7" w14:textId="57115E58" w:rsidR="00055A50" w:rsidRPr="004D5026" w:rsidRDefault="00847434" w:rsidP="00055A50">
      <w:pPr>
        <w:rPr>
          <w:b/>
          <w:bCs/>
        </w:rPr>
      </w:pPr>
      <w:r>
        <w:t xml:space="preserve">The minimum requirements to participate in this program are:  </w:t>
      </w:r>
      <w:r w:rsidR="00D71318">
        <w:t xml:space="preserve">a </w:t>
      </w:r>
      <w:r>
        <w:t xml:space="preserve">high school diploma or </w:t>
      </w:r>
      <w:r w:rsidR="00C84373">
        <w:t xml:space="preserve">equivalency, </w:t>
      </w:r>
      <w:r w:rsidR="00C84373" w:rsidRPr="00D71318">
        <w:t>age 17 or</w:t>
      </w:r>
      <w:r w:rsidR="00C84373">
        <w:t xml:space="preserve"> older,</w:t>
      </w:r>
      <w:r w:rsidR="00E817BE">
        <w:t xml:space="preserve"> and</w:t>
      </w:r>
      <w:r w:rsidR="00C84373">
        <w:t xml:space="preserve"> authorized to work in the U.S.</w:t>
      </w:r>
      <w:r w:rsidR="005F02BD">
        <w:t xml:space="preserve"> </w:t>
      </w:r>
      <w:r w:rsidR="00055A50">
        <w:t>This apprenticeship progr</w:t>
      </w:r>
      <w:r w:rsidR="00C15E6E">
        <w:t xml:space="preserve">am is available to you due to a Scaling Apprenticeship </w:t>
      </w:r>
      <w:r w:rsidR="00055A50">
        <w:t xml:space="preserve">grant provided by the </w:t>
      </w:r>
      <w:r w:rsidR="001D0ED7">
        <w:t xml:space="preserve">US </w:t>
      </w:r>
      <w:r w:rsidR="00055A50">
        <w:t>Department of Labor. The questions below are used for data collection</w:t>
      </w:r>
      <w:r w:rsidR="00D71318">
        <w:t>, so p</w:t>
      </w:r>
      <w:r w:rsidR="00FD73D3">
        <w:t>lease be truthful in your responses</w:t>
      </w:r>
      <w:r w:rsidR="00FD73D3" w:rsidRPr="004D5026">
        <w:t>.</w:t>
      </w:r>
      <w:r w:rsidR="00FD73D3" w:rsidRPr="004D5026">
        <w:rPr>
          <w:b/>
          <w:bCs/>
        </w:rPr>
        <w:t xml:space="preserve"> </w:t>
      </w:r>
      <w:r w:rsidR="004D5026" w:rsidRPr="004D5026">
        <w:rPr>
          <w:b/>
          <w:bCs/>
        </w:rPr>
        <w:t xml:space="preserve">Please email this completed form to </w:t>
      </w:r>
      <w:hyperlink r:id="rId13" w:history="1">
        <w:r w:rsidR="004D5026" w:rsidRPr="004D5026">
          <w:rPr>
            <w:rStyle w:val="Hyperlink"/>
            <w:b/>
            <w:bCs/>
          </w:rPr>
          <w:t>careerusa@ccm.edu</w:t>
        </w:r>
      </w:hyperlink>
      <w:r w:rsidR="004D5026" w:rsidRPr="004D5026">
        <w:rPr>
          <w:b/>
          <w:bCs/>
        </w:rPr>
        <w:t>.</w:t>
      </w:r>
    </w:p>
    <w:p w14:paraId="0BEEB0C4" w14:textId="3B107822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D90E2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F00090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1972473851"/>
            <w:placeholder>
              <w:docPart w:val="DefaultPlaceholder_-1854013440"/>
            </w:placeholder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1F67F3E4" w14:textId="77777777" w:rsidR="00A82BA3" w:rsidRPr="009C220D" w:rsidRDefault="004E2283" w:rsidP="004E2283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tc>
          <w:tcPr>
            <w:tcW w:w="2865" w:type="dxa"/>
            <w:tcBorders>
              <w:bottom w:val="single" w:sz="4" w:space="0" w:color="auto"/>
            </w:tcBorders>
          </w:tcPr>
          <w:p w14:paraId="7204463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905DA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092033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250392498"/>
            <w:placeholder>
              <w:docPart w:val="DefaultPlaceholder_-1854013440"/>
            </w:placeholder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5C914F02" w14:textId="77777777" w:rsidR="00A82BA3" w:rsidRPr="009C220D" w:rsidRDefault="004E2283" w:rsidP="004E2283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  <w:tr w:rsidR="00856C35" w:rsidRPr="005114CE" w14:paraId="6E902061" w14:textId="77777777" w:rsidTr="00FF1313">
        <w:tc>
          <w:tcPr>
            <w:tcW w:w="1081" w:type="dxa"/>
          </w:tcPr>
          <w:p w14:paraId="4A44D25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D46680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1121AF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EA0DBE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0C202D6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97A2953" w14:textId="77777777" w:rsidR="00856C35" w:rsidRPr="009C220D" w:rsidRDefault="00856C35" w:rsidP="00856C35"/>
        </w:tc>
      </w:tr>
    </w:tbl>
    <w:p w14:paraId="2A3711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76557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D9A4FB4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-1477439262"/>
            <w:placeholder>
              <w:docPart w:val="DefaultPlaceholder_-1854013440"/>
            </w:placeholder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43F05EE4" w14:textId="77777777" w:rsidR="00A82BA3" w:rsidRPr="00FF1313" w:rsidRDefault="004E2283" w:rsidP="004E2283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sdt>
          <w:sdtPr>
            <w:id w:val="13512834"/>
            <w:placeholder>
              <w:docPart w:val="DefaultPlaceholder_-1854013440"/>
            </w:placeholder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77753B00" w14:textId="77777777" w:rsidR="00A82BA3" w:rsidRPr="00FF1313" w:rsidRDefault="004E2283" w:rsidP="004E2283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  <w:tr w:rsidR="00856C35" w:rsidRPr="005114CE" w14:paraId="127902EC" w14:textId="77777777" w:rsidTr="00FF1313">
        <w:tc>
          <w:tcPr>
            <w:tcW w:w="1081" w:type="dxa"/>
          </w:tcPr>
          <w:p w14:paraId="35DE784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2B9F52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2FE57B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771C4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4049"/>
        <w:gridCol w:w="2880"/>
        <w:gridCol w:w="2070"/>
      </w:tblGrid>
      <w:tr w:rsidR="00C76039" w:rsidRPr="005114CE" w14:paraId="72C4281E" w14:textId="77777777" w:rsidTr="00F8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90B3AB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879368958"/>
            <w:placeholder>
              <w:docPart w:val="DefaultPlaceholder_-1854013440"/>
            </w:placeholder>
          </w:sdtPr>
          <w:sdtEndPr/>
          <w:sdtContent>
            <w:tc>
              <w:tcPr>
                <w:tcW w:w="4049" w:type="dxa"/>
                <w:tcBorders>
                  <w:bottom w:val="single" w:sz="4" w:space="0" w:color="auto"/>
                </w:tcBorders>
              </w:tcPr>
              <w:p w14:paraId="344991E5" w14:textId="77777777" w:rsidR="00C76039" w:rsidRPr="009C220D" w:rsidRDefault="004E2283" w:rsidP="004E2283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sdt>
          <w:sdtPr>
            <w:id w:val="-874778208"/>
            <w:placeholder>
              <w:docPart w:val="DefaultPlaceholder_-1854013440"/>
            </w:placeholder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</w:tcPr>
              <w:p w14:paraId="056ED1E4" w14:textId="77777777" w:rsidR="00C76039" w:rsidRPr="005114CE" w:rsidRDefault="004E2283" w:rsidP="004E2283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sdt>
          <w:sdtPr>
            <w:id w:val="-273026063"/>
            <w:placeholder>
              <w:docPart w:val="DefaultPlaceholder_-1854013440"/>
            </w:placeholder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0776C730" w14:textId="77777777" w:rsidR="00C76039" w:rsidRPr="005114CE" w:rsidRDefault="004E2283" w:rsidP="004E2283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  <w:tr w:rsidR="00856C35" w:rsidRPr="005114CE" w14:paraId="48459AD9" w14:textId="77777777" w:rsidTr="00F87B3B">
        <w:trPr>
          <w:trHeight w:val="288"/>
        </w:trPr>
        <w:tc>
          <w:tcPr>
            <w:tcW w:w="1081" w:type="dxa"/>
          </w:tcPr>
          <w:p w14:paraId="6A44032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4E38E91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85425D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F3BE82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15254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7E2CE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86014D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393095044"/>
            <w:placeholder>
              <w:docPart w:val="DefaultPlaceholder_-1854013440"/>
            </w:placeholder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35ECCC20" w14:textId="77777777" w:rsidR="00841645" w:rsidRPr="009C220D" w:rsidRDefault="004E2283" w:rsidP="004E2283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tc>
          <w:tcPr>
            <w:tcW w:w="720" w:type="dxa"/>
          </w:tcPr>
          <w:p w14:paraId="585FC9B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F87B3B">
              <w:t xml:space="preserve">mail: </w:t>
            </w:r>
          </w:p>
        </w:tc>
        <w:sdt>
          <w:sdtPr>
            <w:id w:val="880900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6DC9F5AD" w14:textId="77777777" w:rsidR="00841645" w:rsidRPr="009C220D" w:rsidRDefault="004E2283" w:rsidP="004E2283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</w:tbl>
    <w:p w14:paraId="5310714E" w14:textId="77777777" w:rsidR="00856C35" w:rsidRDefault="00856C35"/>
    <w:p w14:paraId="1DF5322C" w14:textId="1030EAC5" w:rsidR="00856C35" w:rsidRDefault="00D03EB8">
      <w:r>
        <w:t xml:space="preserve">Date </w:t>
      </w:r>
      <w:r w:rsidR="004B5467">
        <w:t>of Birth</w:t>
      </w:r>
      <w:r>
        <w:t>:</w:t>
      </w:r>
      <w:r w:rsidR="004B5467">
        <w:t xml:space="preserve"> </w:t>
      </w:r>
      <w:r>
        <w:t>__</w:t>
      </w:r>
      <w:r w:rsidR="004B5467">
        <w:t>_</w:t>
      </w:r>
      <w:r>
        <w:t>_____</w:t>
      </w:r>
      <w:r w:rsidR="004B5467">
        <w:t>__</w:t>
      </w:r>
      <w:r>
        <w:t>__</w:t>
      </w:r>
      <w:r w:rsidR="00FA54AF">
        <w:t>_____</w:t>
      </w:r>
      <w:r>
        <w:t xml:space="preserve"> </w:t>
      </w:r>
      <w:r w:rsidR="004B5467">
        <w:t>Sex: _______ Date of Available: ________________</w:t>
      </w:r>
    </w:p>
    <w:p w14:paraId="0DC0CCA5" w14:textId="5CBB9A48" w:rsidR="004B5467" w:rsidRDefault="004B5467"/>
    <w:p w14:paraId="274FF174" w14:textId="5C3CEBC4" w:rsidR="009756DD" w:rsidRPr="007218DA" w:rsidRDefault="009756DD">
      <w:pPr>
        <w:rPr>
          <w:b/>
          <w:bCs/>
          <w:u w:val="single"/>
        </w:rPr>
      </w:pPr>
      <w:r w:rsidRPr="007218DA">
        <w:rPr>
          <w:b/>
          <w:bCs/>
          <w:u w:val="single"/>
        </w:rPr>
        <w:t>Emergency Contact:</w:t>
      </w:r>
    </w:p>
    <w:p w14:paraId="796AE170" w14:textId="77777777" w:rsidR="009756DD" w:rsidRPr="007218DA" w:rsidRDefault="009756DD"/>
    <w:p w14:paraId="3D4DA572" w14:textId="638A8442" w:rsidR="009756DD" w:rsidRPr="007218DA" w:rsidRDefault="00384CC9">
      <w:r w:rsidRPr="007218DA">
        <w:t>I giv</w:t>
      </w:r>
      <w:r w:rsidR="00E34D07" w:rsidRPr="007218DA">
        <w:t xml:space="preserve">e </w:t>
      </w:r>
      <w:r w:rsidR="00E34D07" w:rsidRPr="007218DA">
        <w:rPr>
          <w:u w:val="single"/>
        </w:rPr>
        <w:t>_________________</w:t>
      </w:r>
      <w:r w:rsidRPr="007218DA">
        <w:t xml:space="preserve">permission to speak to a CCM representative on my behalf regarding my participation in the </w:t>
      </w:r>
    </w:p>
    <w:p w14:paraId="15C81F4F" w14:textId="0629B32F" w:rsidR="009756DD" w:rsidRPr="007218DA" w:rsidRDefault="009756DD" w:rsidP="00EE75AA">
      <w:pPr>
        <w:ind w:firstLine="720"/>
        <w:rPr>
          <w:b/>
          <w:bCs/>
        </w:rPr>
      </w:pPr>
      <w:r w:rsidRPr="007218DA">
        <w:rPr>
          <w:b/>
          <w:bCs/>
        </w:rPr>
        <w:t xml:space="preserve">      (Name)</w:t>
      </w:r>
    </w:p>
    <w:p w14:paraId="219612EF" w14:textId="77777777" w:rsidR="00EE75AA" w:rsidRPr="007218DA" w:rsidRDefault="00EE75AA" w:rsidP="00EE75AA">
      <w:pPr>
        <w:ind w:firstLine="720"/>
      </w:pPr>
    </w:p>
    <w:p w14:paraId="1AD589CD" w14:textId="16B13DCA" w:rsidR="008718F1" w:rsidRPr="007218DA" w:rsidRDefault="008718F1">
      <w:r w:rsidRPr="007218DA">
        <w:t>P</w:t>
      </w:r>
      <w:r w:rsidR="00384CC9" w:rsidRPr="007218DA">
        <w:t>rogram</w:t>
      </w:r>
      <w:r w:rsidRPr="007218DA">
        <w:rPr>
          <w:b/>
          <w:bCs/>
        </w:rPr>
        <w:t>.</w:t>
      </w:r>
      <w:r w:rsidRPr="007218DA">
        <w:t xml:space="preserve"> </w:t>
      </w:r>
      <w:r w:rsidRPr="007218DA">
        <w:rPr>
          <w:u w:val="single"/>
        </w:rPr>
        <w:t xml:space="preserve">                                  </w:t>
      </w:r>
      <w:r w:rsidR="007218DA">
        <w:rPr>
          <w:u w:val="single"/>
        </w:rPr>
        <w:t xml:space="preserve">  </w:t>
      </w:r>
      <w:r w:rsidRPr="007218DA">
        <w:rPr>
          <w:u w:val="single"/>
        </w:rPr>
        <w:t xml:space="preserve">  </w:t>
      </w:r>
      <w:r w:rsidR="00384CC9" w:rsidRPr="007218DA">
        <w:t>can be</w:t>
      </w:r>
      <w:r w:rsidR="007218DA">
        <w:t xml:space="preserve"> reached </w:t>
      </w:r>
      <w:r w:rsidRPr="007218DA">
        <w:t xml:space="preserve">at </w:t>
      </w:r>
      <w:r w:rsidR="007218DA">
        <w:t>_____________________________________________________</w:t>
      </w:r>
      <w:r w:rsidRPr="007218DA">
        <w:rPr>
          <w:u w:val="single"/>
        </w:rPr>
        <w:t xml:space="preserve">                              </w:t>
      </w:r>
      <w:r w:rsidRPr="007218DA">
        <w:rPr>
          <w:u w:val="thick"/>
        </w:rPr>
        <w:t xml:space="preserve">       </w:t>
      </w:r>
      <w:r w:rsidRPr="007218DA">
        <w:rPr>
          <w:u w:val="single"/>
        </w:rPr>
        <w:t xml:space="preserve">                                                                     </w:t>
      </w:r>
    </w:p>
    <w:p w14:paraId="0F9E7281" w14:textId="3A731C9B" w:rsidR="00384CC9" w:rsidRDefault="008718F1">
      <w:r w:rsidRPr="007218DA">
        <w:tab/>
      </w:r>
      <w:r w:rsidRPr="007218DA">
        <w:tab/>
      </w:r>
      <w:r w:rsidRPr="007218DA">
        <w:rPr>
          <w:b/>
          <w:bCs/>
        </w:rPr>
        <w:t>(</w:t>
      </w:r>
      <w:proofErr w:type="gramStart"/>
      <w:r w:rsidR="007218DA" w:rsidRPr="007218DA">
        <w:rPr>
          <w:b/>
          <w:bCs/>
        </w:rPr>
        <w:t>Name)</w:t>
      </w:r>
      <w:r w:rsidR="007218DA" w:rsidRPr="007218DA">
        <w:t xml:space="preserve">  </w:t>
      </w:r>
      <w:r w:rsidR="00384CC9" w:rsidRPr="007218DA">
        <w:t> </w:t>
      </w:r>
      <w:proofErr w:type="gramEnd"/>
      <w:r w:rsidR="00384CC9" w:rsidRPr="007218DA">
        <w:t> </w:t>
      </w:r>
      <w:r w:rsidRPr="007218DA">
        <w:tab/>
      </w:r>
      <w:r w:rsidRPr="007218DA">
        <w:tab/>
      </w:r>
      <w:r w:rsidRPr="007218DA">
        <w:tab/>
      </w:r>
      <w:r w:rsidRPr="007218DA">
        <w:tab/>
      </w:r>
      <w:r w:rsidRPr="007218DA">
        <w:rPr>
          <w:b/>
          <w:bCs/>
        </w:rPr>
        <w:t>(Phone)</w:t>
      </w:r>
      <w:r w:rsidRPr="007218DA">
        <w:t xml:space="preserve"> </w:t>
      </w:r>
      <w:r w:rsidRPr="007218DA">
        <w:tab/>
      </w:r>
      <w:r w:rsidRPr="007218DA">
        <w:tab/>
        <w:t xml:space="preserve"> </w:t>
      </w:r>
      <w:r w:rsidR="00E34D07" w:rsidRPr="007218DA">
        <w:tab/>
      </w:r>
      <w:r w:rsidRPr="007218DA">
        <w:rPr>
          <w:b/>
          <w:bCs/>
        </w:rPr>
        <w:t>(Email)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ED8F4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B644C6D" w14:textId="77777777" w:rsidR="00EE75AA" w:rsidRPr="00A27D64" w:rsidRDefault="00EE75AA" w:rsidP="007C6B31">
            <w:pPr>
              <w:rPr>
                <w:bCs w:val="0"/>
              </w:rPr>
            </w:pPr>
          </w:p>
          <w:p w14:paraId="19992FDD" w14:textId="77777777" w:rsidR="00EE75AA" w:rsidRPr="00A27D64" w:rsidRDefault="00EE75AA" w:rsidP="007C6B31">
            <w:pPr>
              <w:rPr>
                <w:bCs w:val="0"/>
              </w:rPr>
            </w:pPr>
          </w:p>
          <w:p w14:paraId="62928CD6" w14:textId="6DCB6FA3" w:rsidR="009C220D" w:rsidRPr="00A27D64" w:rsidRDefault="00A27D64" w:rsidP="00A633DB">
            <w:r w:rsidRPr="00A27D64">
              <w:rPr>
                <w:b/>
                <w:bCs w:val="0"/>
              </w:rPr>
              <w:t>1</w:t>
            </w:r>
            <w:r w:rsidR="009D77A0">
              <w:rPr>
                <w:b/>
                <w:bCs w:val="0"/>
              </w:rPr>
              <w:t>.</w:t>
            </w:r>
            <w:r w:rsidRPr="00A27D64">
              <w:t xml:space="preserve"> </w:t>
            </w:r>
            <w:r w:rsidR="009C220D" w:rsidRPr="00A27D64">
              <w:t xml:space="preserve">Are you a </w:t>
            </w:r>
            <w:r w:rsidR="007C6B31" w:rsidRPr="00A27D64">
              <w:t>veteran</w:t>
            </w:r>
            <w:r w:rsidR="009C220D" w:rsidRPr="00A27D64">
              <w:t>?</w:t>
            </w:r>
          </w:p>
        </w:tc>
        <w:tc>
          <w:tcPr>
            <w:tcW w:w="665" w:type="dxa"/>
          </w:tcPr>
          <w:p w14:paraId="2B31D931" w14:textId="77777777" w:rsidR="009C220D" w:rsidRPr="00A27D64" w:rsidRDefault="009C220D" w:rsidP="00490804">
            <w:pPr>
              <w:pStyle w:val="Checkbox"/>
              <w:rPr>
                <w:b/>
                <w:bCs w:val="0"/>
              </w:rPr>
            </w:pPr>
            <w:r w:rsidRPr="00A27D64">
              <w:rPr>
                <w:b/>
                <w:bCs w:val="0"/>
              </w:rPr>
              <w:t>YES</w:t>
            </w:r>
          </w:p>
          <w:sdt>
            <w:sdtPr>
              <w:rPr>
                <w:b/>
              </w:rPr>
              <w:id w:val="960222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5F269" w14:textId="7A1F33A2" w:rsidR="009C220D" w:rsidRPr="00A27D64" w:rsidRDefault="00A27D64" w:rsidP="00083002">
                <w:pPr>
                  <w:pStyle w:val="Checkbox"/>
                  <w:rPr>
                    <w:b/>
                    <w:bCs w:val="0"/>
                  </w:rPr>
                </w:pPr>
                <w:r w:rsidRPr="00A27D64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0C11762C" w14:textId="77777777" w:rsidR="009C220D" w:rsidRPr="00A27D64" w:rsidRDefault="009C220D" w:rsidP="00490804">
            <w:pPr>
              <w:pStyle w:val="Checkbox"/>
              <w:rPr>
                <w:b/>
                <w:bCs w:val="0"/>
              </w:rPr>
            </w:pPr>
            <w:r w:rsidRPr="00A27D64">
              <w:rPr>
                <w:b/>
                <w:bCs w:val="0"/>
              </w:rPr>
              <w:t>NO</w:t>
            </w:r>
          </w:p>
          <w:sdt>
            <w:sdtPr>
              <w:rPr>
                <w:b/>
              </w:rPr>
              <w:id w:val="-173739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F292A" w14:textId="3A7759A0" w:rsidR="009C220D" w:rsidRPr="00A27D64" w:rsidRDefault="00525473" w:rsidP="00083002">
                <w:pPr>
                  <w:pStyle w:val="Checkbox"/>
                  <w:rPr>
                    <w:b/>
                    <w:bCs w:val="0"/>
                  </w:rPr>
                </w:pPr>
                <w:r w:rsidRPr="00A27D64">
                  <w:rPr>
                    <w:rFonts w:ascii="MS Gothic" w:eastAsia="MS Gothic" w:hAnsi="MS Gothic" w:hint="eastAsia"/>
                    <w:b/>
                    <w:bCs w:val="0"/>
                  </w:rPr>
                  <w:t>☐</w:t>
                </w:r>
              </w:p>
            </w:sdtContent>
          </w:sdt>
        </w:tc>
        <w:tc>
          <w:tcPr>
            <w:tcW w:w="4031" w:type="dxa"/>
          </w:tcPr>
          <w:p w14:paraId="360AE60F" w14:textId="75D1B2DA" w:rsidR="009C220D" w:rsidRPr="007C6B31" w:rsidRDefault="00A27D64" w:rsidP="00E817BE">
            <w:pPr>
              <w:pStyle w:val="Heading4"/>
              <w:jc w:val="left"/>
            </w:pPr>
            <w:r w:rsidRPr="00A27D64">
              <w:rPr>
                <w:b/>
                <w:bCs w:val="0"/>
              </w:rPr>
              <w:t>2.</w:t>
            </w:r>
            <w:r>
              <w:t xml:space="preserve"> </w:t>
            </w:r>
            <w:r w:rsidR="007C6B31" w:rsidRPr="007C6B31">
              <w:t>A</w:t>
            </w:r>
            <w:r w:rsidR="009C220D" w:rsidRPr="007C6B31">
              <w:t>re you authorized to work in the U.S.?</w:t>
            </w:r>
          </w:p>
        </w:tc>
        <w:tc>
          <w:tcPr>
            <w:tcW w:w="517" w:type="dxa"/>
          </w:tcPr>
          <w:p w14:paraId="5B2890F5" w14:textId="77777777" w:rsidR="009C220D" w:rsidRPr="001E4326" w:rsidRDefault="009C220D" w:rsidP="00490804">
            <w:pPr>
              <w:pStyle w:val="Checkbox"/>
              <w:rPr>
                <w:b/>
                <w:bCs w:val="0"/>
              </w:rPr>
            </w:pPr>
            <w:r w:rsidRPr="001E4326">
              <w:rPr>
                <w:b/>
                <w:bCs w:val="0"/>
              </w:rPr>
              <w:t>YES</w:t>
            </w:r>
          </w:p>
          <w:sdt>
            <w:sdtPr>
              <w:rPr>
                <w:b/>
              </w:rPr>
              <w:id w:val="1612239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DFA18" w14:textId="77777777" w:rsidR="009C220D" w:rsidRPr="001E4326" w:rsidRDefault="007C6B31" w:rsidP="00D6155E">
                <w:pPr>
                  <w:pStyle w:val="Checkbox"/>
                  <w:rPr>
                    <w:b/>
                    <w:bCs w:val="0"/>
                  </w:rPr>
                </w:pPr>
                <w:r w:rsidRPr="001E4326">
                  <w:rPr>
                    <w:rFonts w:ascii="MS Gothic" w:eastAsia="MS Gothic" w:hAnsi="MS Gothic" w:hint="eastAsia"/>
                    <w:b/>
                    <w:bCs w:val="0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p w14:paraId="5080448F" w14:textId="77777777" w:rsidR="009C220D" w:rsidRPr="001E4326" w:rsidRDefault="009C220D" w:rsidP="00490804">
            <w:pPr>
              <w:pStyle w:val="Checkbox"/>
              <w:rPr>
                <w:b/>
                <w:bCs w:val="0"/>
              </w:rPr>
            </w:pPr>
            <w:r w:rsidRPr="001E4326">
              <w:rPr>
                <w:b/>
                <w:bCs w:val="0"/>
              </w:rPr>
              <w:t>NO</w:t>
            </w:r>
          </w:p>
          <w:sdt>
            <w:sdtPr>
              <w:rPr>
                <w:b/>
              </w:rPr>
              <w:id w:val="-742027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2F39F" w14:textId="77777777" w:rsidR="009C220D" w:rsidRPr="001E4326" w:rsidRDefault="007C6B31" w:rsidP="00D6155E">
                <w:pPr>
                  <w:pStyle w:val="Checkbox"/>
                  <w:rPr>
                    <w:b/>
                    <w:bCs w:val="0"/>
                  </w:rPr>
                </w:pPr>
                <w:r w:rsidRPr="001E4326">
                  <w:rPr>
                    <w:rFonts w:ascii="MS Gothic" w:eastAsia="MS Gothic" w:hAnsi="MS Gothic" w:hint="eastAsia"/>
                    <w:b/>
                    <w:bCs w:val="0"/>
                  </w:rPr>
                  <w:t>☐</w:t>
                </w:r>
              </w:p>
            </w:sdtContent>
          </w:sdt>
        </w:tc>
      </w:tr>
    </w:tbl>
    <w:p w14:paraId="541B4A64" w14:textId="77777777" w:rsidR="00C92A3C" w:rsidRDefault="00C92A3C"/>
    <w:tbl>
      <w:tblPr>
        <w:tblStyle w:val="TableGridLight"/>
        <w:tblW w:w="4951" w:type="pct"/>
        <w:tblLayout w:type="fixed"/>
        <w:tblLook w:val="0620" w:firstRow="1" w:lastRow="0" w:firstColumn="0" w:lastColumn="0" w:noHBand="1" w:noVBand="1"/>
        <w:tblCaption w:val="sdfs"/>
      </w:tblPr>
      <w:tblGrid>
        <w:gridCol w:w="3597"/>
        <w:gridCol w:w="765"/>
        <w:gridCol w:w="497"/>
        <w:gridCol w:w="13"/>
        <w:gridCol w:w="3935"/>
        <w:gridCol w:w="632"/>
        <w:gridCol w:w="518"/>
        <w:gridCol w:w="24"/>
      </w:tblGrid>
      <w:tr w:rsidR="00F32ECE" w:rsidRPr="005114CE" w14:paraId="23D8E327" w14:textId="77777777" w:rsidTr="00E67F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" w:type="dxa"/>
          <w:trHeight w:val="477"/>
        </w:trPr>
        <w:tc>
          <w:tcPr>
            <w:tcW w:w="3597" w:type="dxa"/>
          </w:tcPr>
          <w:p w14:paraId="0403536E" w14:textId="6044234A" w:rsidR="00F32ECE" w:rsidRPr="005114CE" w:rsidRDefault="00A27D64" w:rsidP="00F32ECE">
            <w:r w:rsidRPr="00A27D64">
              <w:rPr>
                <w:b/>
                <w:bCs/>
              </w:rPr>
              <w:t>3.</w:t>
            </w:r>
            <w:r>
              <w:t xml:space="preserve"> </w:t>
            </w:r>
            <w:r w:rsidR="00F32ECE">
              <w:t>Are you enrolled in a post-</w:t>
            </w:r>
            <w:r w:rsidR="00DD51AD">
              <w:t>high school</w:t>
            </w:r>
            <w:r w:rsidR="00F32ECE">
              <w:t xml:space="preserve"> program?</w:t>
            </w:r>
          </w:p>
        </w:tc>
        <w:tc>
          <w:tcPr>
            <w:tcW w:w="765" w:type="dxa"/>
          </w:tcPr>
          <w:p w14:paraId="0EA45E15" w14:textId="77777777" w:rsidR="00F32ECE" w:rsidRPr="001E4326" w:rsidRDefault="00F32ECE" w:rsidP="00F32ECE">
            <w:pPr>
              <w:pStyle w:val="Checkbox"/>
              <w:rPr>
                <w:b/>
                <w:bCs/>
              </w:rPr>
            </w:pPr>
            <w:r w:rsidRPr="001E4326">
              <w:rPr>
                <w:b/>
                <w:bCs/>
              </w:rPr>
              <w:t>YES</w:t>
            </w:r>
          </w:p>
          <w:sdt>
            <w:sdtPr>
              <w:rPr>
                <w:b/>
                <w:bCs/>
              </w:rPr>
              <w:id w:val="-16039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A0B2B" w14:textId="77777777" w:rsidR="00F32ECE" w:rsidRPr="001E4326" w:rsidRDefault="00F32ECE" w:rsidP="00F32ECE">
                <w:pPr>
                  <w:pStyle w:val="Checkbox"/>
                  <w:rPr>
                    <w:b/>
                    <w:bCs/>
                  </w:rPr>
                </w:pPr>
                <w:r w:rsidRPr="001E432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510" w:type="dxa"/>
            <w:gridSpan w:val="2"/>
          </w:tcPr>
          <w:p w14:paraId="464B4BA9" w14:textId="77777777" w:rsidR="00F32ECE" w:rsidRPr="001E4326" w:rsidRDefault="00F32ECE" w:rsidP="00F32ECE">
            <w:pPr>
              <w:pStyle w:val="Checkbox"/>
              <w:rPr>
                <w:b/>
                <w:bCs/>
              </w:rPr>
            </w:pPr>
            <w:r w:rsidRPr="001E4326">
              <w:rPr>
                <w:b/>
                <w:bCs/>
              </w:rPr>
              <w:t>NO</w:t>
            </w:r>
          </w:p>
          <w:sdt>
            <w:sdtPr>
              <w:rPr>
                <w:b/>
                <w:bCs/>
              </w:rPr>
              <w:id w:val="160931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26078" w14:textId="77777777" w:rsidR="00F32ECE" w:rsidRPr="001E4326" w:rsidRDefault="00F32ECE" w:rsidP="00F32ECE">
                <w:pPr>
                  <w:pStyle w:val="Checkbox"/>
                  <w:rPr>
                    <w:b/>
                    <w:bCs/>
                  </w:rPr>
                </w:pPr>
                <w:r w:rsidRPr="001E432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5085" w:type="dxa"/>
            <w:gridSpan w:val="3"/>
          </w:tcPr>
          <w:p w14:paraId="5D5BBFC5" w14:textId="16C592D7" w:rsidR="00F32ECE" w:rsidRDefault="00A27D64" w:rsidP="00401B40">
            <w:pPr>
              <w:pStyle w:val="Checkbox"/>
              <w:jc w:val="left"/>
            </w:pPr>
            <w:r w:rsidRPr="00A27D64">
              <w:rPr>
                <w:b/>
                <w:bCs/>
                <w:sz w:val="19"/>
              </w:rPr>
              <w:t>3A.</w:t>
            </w:r>
            <w:r>
              <w:rPr>
                <w:sz w:val="19"/>
              </w:rPr>
              <w:t xml:space="preserve"> </w:t>
            </w:r>
            <w:r w:rsidR="00F32ECE" w:rsidRPr="00F32ECE">
              <w:rPr>
                <w:sz w:val="19"/>
              </w:rPr>
              <w:t>I</w:t>
            </w:r>
            <w:r w:rsidR="00F32ECE">
              <w:rPr>
                <w:sz w:val="19"/>
              </w:rPr>
              <w:t>f yes, what was your start date?</w:t>
            </w:r>
            <w:r w:rsidR="00F32ECE">
              <w:t xml:space="preserve">  </w:t>
            </w:r>
            <w:sdt>
              <w:sdtPr>
                <w:id w:val="-2105050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2ECE" w:rsidRPr="001E43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B40" w:rsidRPr="005114CE" w14:paraId="0AC07563" w14:textId="08811F74" w:rsidTr="007723C4">
        <w:trPr>
          <w:trHeight w:val="497"/>
        </w:trPr>
        <w:tc>
          <w:tcPr>
            <w:tcW w:w="3597" w:type="dxa"/>
          </w:tcPr>
          <w:p w14:paraId="0BB92C2C" w14:textId="79EF8647" w:rsidR="00401B40" w:rsidRDefault="00A27D64" w:rsidP="00401B40">
            <w:r w:rsidRPr="00A27D64">
              <w:rPr>
                <w:b/>
                <w:bCs/>
              </w:rPr>
              <w:t>4.</w:t>
            </w:r>
            <w:r>
              <w:t xml:space="preserve"> </w:t>
            </w:r>
            <w:r w:rsidR="00401B40">
              <w:t>Have you been unemployed for more than 27 consecutive weeks</w:t>
            </w:r>
            <w:r w:rsidR="00401B40" w:rsidRPr="005114CE">
              <w:t>?</w:t>
            </w:r>
          </w:p>
        </w:tc>
        <w:tc>
          <w:tcPr>
            <w:tcW w:w="765" w:type="dxa"/>
          </w:tcPr>
          <w:p w14:paraId="22D1021F" w14:textId="6EC51682" w:rsidR="00401B40" w:rsidRPr="001E4326" w:rsidRDefault="00401B40" w:rsidP="00401B40">
            <w:pPr>
              <w:pStyle w:val="Checkbox"/>
              <w:rPr>
                <w:b/>
                <w:bCs/>
              </w:rPr>
            </w:pPr>
            <w:r w:rsidRPr="001E4326">
              <w:rPr>
                <w:b/>
                <w:bCs/>
              </w:rPr>
              <w:t xml:space="preserve"> YES</w:t>
            </w:r>
          </w:p>
          <w:p w14:paraId="59E04F07" w14:textId="474B1F40" w:rsidR="00401B40" w:rsidRPr="001E4326" w:rsidRDefault="004B2854" w:rsidP="00401B40">
            <w:pPr>
              <w:pStyle w:val="Checkbox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751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0" w:rsidRPr="001E4326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97" w:type="dxa"/>
          </w:tcPr>
          <w:p w14:paraId="27FAB8BD" w14:textId="77777777" w:rsidR="00401B40" w:rsidRPr="001E4326" w:rsidRDefault="00401B40" w:rsidP="00401B40">
            <w:pPr>
              <w:pStyle w:val="Checkbox"/>
              <w:rPr>
                <w:b/>
                <w:bCs/>
              </w:rPr>
            </w:pPr>
            <w:r w:rsidRPr="001E4326">
              <w:rPr>
                <w:b/>
                <w:bCs/>
              </w:rPr>
              <w:t xml:space="preserve">  NO</w:t>
            </w:r>
          </w:p>
          <w:p w14:paraId="3536D0D5" w14:textId="26D8C36C" w:rsidR="00401B40" w:rsidRDefault="004B2854" w:rsidP="00401B40">
            <w:pPr>
              <w:pStyle w:val="Checkbox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250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D449E7B" w14:textId="0ADC019E" w:rsidR="007723C4" w:rsidRPr="007723C4" w:rsidRDefault="007723C4" w:rsidP="007723C4"/>
        </w:tc>
        <w:tc>
          <w:tcPr>
            <w:tcW w:w="3948" w:type="dxa"/>
            <w:gridSpan w:val="2"/>
          </w:tcPr>
          <w:p w14:paraId="1C808D7B" w14:textId="56F5109A" w:rsidR="00401B40" w:rsidRPr="00F32ECE" w:rsidRDefault="00A27D64" w:rsidP="00401B40">
            <w:pPr>
              <w:pStyle w:val="Checkbox"/>
              <w:jc w:val="left"/>
              <w:rPr>
                <w:sz w:val="19"/>
              </w:rPr>
            </w:pPr>
            <w:r w:rsidRPr="00A27D64">
              <w:rPr>
                <w:b/>
                <w:bCs/>
                <w:sz w:val="19"/>
                <w:szCs w:val="24"/>
              </w:rPr>
              <w:t>5.</w:t>
            </w:r>
            <w:r>
              <w:rPr>
                <w:sz w:val="19"/>
                <w:szCs w:val="24"/>
              </w:rPr>
              <w:t xml:space="preserve"> </w:t>
            </w:r>
            <w:r w:rsidR="00401B40" w:rsidRPr="00401B40">
              <w:rPr>
                <w:sz w:val="19"/>
                <w:szCs w:val="24"/>
              </w:rPr>
              <w:t>Are you of Hispanic or Latino Descent?</w:t>
            </w:r>
          </w:p>
        </w:tc>
        <w:tc>
          <w:tcPr>
            <w:tcW w:w="632" w:type="dxa"/>
          </w:tcPr>
          <w:p w14:paraId="6B0ADEA6" w14:textId="77777777" w:rsidR="00401B40" w:rsidRPr="001E4326" w:rsidRDefault="00401B40" w:rsidP="00401B40">
            <w:pPr>
              <w:pStyle w:val="Checkbox"/>
              <w:rPr>
                <w:b/>
                <w:bCs/>
              </w:rPr>
            </w:pPr>
            <w:r w:rsidRPr="001E4326">
              <w:rPr>
                <w:b/>
                <w:bCs/>
              </w:rPr>
              <w:t>YES</w:t>
            </w:r>
          </w:p>
          <w:p w14:paraId="5CA06D4C" w14:textId="529EAE6C" w:rsidR="00401B40" w:rsidRPr="001E4326" w:rsidRDefault="001E4326" w:rsidP="00401B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214462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0" w:rsidRPr="001E432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42" w:type="dxa"/>
            <w:gridSpan w:val="2"/>
          </w:tcPr>
          <w:p w14:paraId="46862988" w14:textId="77777777" w:rsidR="00401B40" w:rsidRPr="001E4326" w:rsidRDefault="00401B40" w:rsidP="00401B40">
            <w:pPr>
              <w:pStyle w:val="Checkbox"/>
              <w:rPr>
                <w:b/>
                <w:bCs/>
              </w:rPr>
            </w:pPr>
            <w:r w:rsidRPr="001E4326">
              <w:rPr>
                <w:b/>
                <w:bCs/>
              </w:rPr>
              <w:t>NO</w:t>
            </w:r>
          </w:p>
          <w:p w14:paraId="118DD361" w14:textId="35701A0E" w:rsidR="00401B40" w:rsidRPr="001E4326" w:rsidRDefault="001E4326" w:rsidP="00401B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5533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7723C4" w:rsidRPr="007723C4" w14:paraId="75C86CDA" w14:textId="77777777" w:rsidTr="009D77A0">
        <w:trPr>
          <w:gridAfter w:val="5"/>
          <w:wAfter w:w="5122" w:type="dxa"/>
          <w:trHeight w:val="360"/>
        </w:trPr>
        <w:tc>
          <w:tcPr>
            <w:tcW w:w="3597" w:type="dxa"/>
          </w:tcPr>
          <w:p w14:paraId="5245E2B7" w14:textId="0BDDCC58" w:rsidR="007723C4" w:rsidRDefault="00A27D64" w:rsidP="00F60DB4">
            <w:r w:rsidRPr="00A27D64">
              <w:rPr>
                <w:b/>
                <w:bCs/>
              </w:rPr>
              <w:t>6.</w:t>
            </w:r>
            <w:r>
              <w:t xml:space="preserve"> </w:t>
            </w:r>
            <w:r w:rsidR="007723C4">
              <w:t xml:space="preserve">Is your primary </w:t>
            </w:r>
            <w:r w:rsidR="001C04CF">
              <w:t>language</w:t>
            </w:r>
            <w:r w:rsidR="007723C4">
              <w:t xml:space="preserve"> English?</w:t>
            </w:r>
          </w:p>
        </w:tc>
        <w:tc>
          <w:tcPr>
            <w:tcW w:w="765" w:type="dxa"/>
          </w:tcPr>
          <w:p w14:paraId="5E176C62" w14:textId="77777777" w:rsidR="007723C4" w:rsidRPr="001E4326" w:rsidRDefault="007723C4" w:rsidP="00F60DB4">
            <w:pPr>
              <w:pStyle w:val="Checkbox"/>
              <w:rPr>
                <w:b/>
                <w:bCs/>
              </w:rPr>
            </w:pPr>
            <w:r w:rsidRPr="001E4326">
              <w:rPr>
                <w:b/>
                <w:bCs/>
              </w:rPr>
              <w:t xml:space="preserve"> YES</w:t>
            </w:r>
          </w:p>
          <w:p w14:paraId="43A5C6A4" w14:textId="77777777" w:rsidR="007723C4" w:rsidRPr="001E4326" w:rsidRDefault="004B2854" w:rsidP="00F60DB4">
            <w:pPr>
              <w:pStyle w:val="Checkbox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126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C4" w:rsidRPr="001E4326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97" w:type="dxa"/>
          </w:tcPr>
          <w:p w14:paraId="49C24FA7" w14:textId="77777777" w:rsidR="007723C4" w:rsidRPr="001E4326" w:rsidRDefault="007723C4" w:rsidP="00F60DB4">
            <w:pPr>
              <w:pStyle w:val="Checkbox"/>
              <w:rPr>
                <w:b/>
                <w:bCs/>
              </w:rPr>
            </w:pPr>
            <w:r w:rsidRPr="001E4326">
              <w:rPr>
                <w:b/>
                <w:bCs/>
              </w:rPr>
              <w:t xml:space="preserve">  NO</w:t>
            </w:r>
          </w:p>
          <w:p w14:paraId="3E769DD9" w14:textId="487022E7" w:rsidR="007723C4" w:rsidRDefault="004B2854" w:rsidP="00F60DB4">
            <w:pPr>
              <w:pStyle w:val="Checkbox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333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792620D" w14:textId="77777777" w:rsidR="007723C4" w:rsidRPr="007723C4" w:rsidRDefault="007723C4" w:rsidP="00F60DB4"/>
        </w:tc>
      </w:tr>
    </w:tbl>
    <w:p w14:paraId="7F099A53" w14:textId="77777777" w:rsidR="004A40D6" w:rsidRPr="004B2854" w:rsidRDefault="004A40D6" w:rsidP="004A40D6">
      <w:pPr>
        <w:ind w:right="-5520"/>
        <w:rPr>
          <w:b/>
        </w:rPr>
      </w:pPr>
      <w:r w:rsidRPr="004B2854">
        <w:t xml:space="preserve">7. Do you have a family member that served in the military? </w:t>
      </w:r>
      <w:sdt>
        <w:sdtPr>
          <w:id w:val="3363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854">
            <w:rPr>
              <w:rFonts w:ascii="MS Gothic" w:eastAsia="MS Gothic" w:hAnsi="MS Gothic" w:hint="eastAsia"/>
            </w:rPr>
            <w:t>☐</w:t>
          </w:r>
        </w:sdtContent>
      </w:sdt>
      <w:r w:rsidRPr="004B2854">
        <w:t xml:space="preserve">Yes, currently serving    </w:t>
      </w:r>
      <w:sdt>
        <w:sdtPr>
          <w:id w:val="161231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854">
            <w:rPr>
              <w:rFonts w:ascii="MS Gothic" w:eastAsia="MS Gothic" w:hAnsi="MS Gothic" w:hint="eastAsia"/>
            </w:rPr>
            <w:t>☐</w:t>
          </w:r>
        </w:sdtContent>
      </w:sdt>
      <w:r w:rsidRPr="004B2854">
        <w:t xml:space="preserve">Yes, veteran   </w:t>
      </w:r>
      <w:sdt>
        <w:sdtPr>
          <w:id w:val="-122730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854">
            <w:rPr>
              <w:rFonts w:ascii="MS Gothic" w:eastAsia="MS Gothic" w:hAnsi="MS Gothic" w:hint="eastAsia"/>
            </w:rPr>
            <w:t>☐</w:t>
          </w:r>
        </w:sdtContent>
      </w:sdt>
      <w:r w:rsidRPr="004B2854">
        <w:t xml:space="preserve">No </w:t>
      </w:r>
    </w:p>
    <w:p w14:paraId="352867D8" w14:textId="77777777" w:rsidR="004A40D6" w:rsidRDefault="004A40D6" w:rsidP="00401B40">
      <w:pPr>
        <w:rPr>
          <w:b/>
          <w:bCs/>
        </w:rPr>
      </w:pPr>
    </w:p>
    <w:p w14:paraId="14FBC618" w14:textId="7793E52E" w:rsidR="00401B40" w:rsidRPr="007C6B31" w:rsidRDefault="004A40D6" w:rsidP="00401B40">
      <w:r>
        <w:rPr>
          <w:b/>
          <w:bCs/>
        </w:rPr>
        <w:t>8</w:t>
      </w:r>
      <w:r w:rsidR="00A27D64" w:rsidRPr="00A27D64">
        <w:rPr>
          <w:b/>
          <w:bCs/>
        </w:rPr>
        <w:t>.</w:t>
      </w:r>
      <w:r w:rsidR="00A27D64">
        <w:t xml:space="preserve"> </w:t>
      </w:r>
      <w:r w:rsidR="00401B40">
        <w:t>With which race(s) do you identify?</w:t>
      </w:r>
    </w:p>
    <w:tbl>
      <w:tblPr>
        <w:tblStyle w:val="PlainTable1"/>
        <w:tblW w:w="5304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693"/>
      </w:tblGrid>
      <w:tr w:rsidR="00401B40" w:rsidRPr="007C6B31" w14:paraId="77C307A9" w14:textId="77777777" w:rsidTr="00A55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tcW w:w="10682" w:type="dxa"/>
          </w:tcPr>
          <w:p w14:paraId="19EB31BB" w14:textId="5F308124" w:rsidR="00401B40" w:rsidRPr="007C6B31" w:rsidRDefault="004B2854" w:rsidP="00A55297">
            <w:pPr>
              <w:ind w:left="-3720" w:right="-5520" w:firstLine="3720"/>
              <w:rPr>
                <w:b w:val="0"/>
              </w:rPr>
            </w:pPr>
            <w:sdt>
              <w:sdtPr>
                <w:id w:val="-10119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01B40" w:rsidRPr="007C6B31">
              <w:rPr>
                <w:b w:val="0"/>
              </w:rPr>
              <w:t xml:space="preserve">American Indian /Alaska Native                                   </w:t>
            </w:r>
            <w:sdt>
              <w:sdtPr>
                <w:id w:val="-16824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B40" w:rsidRPr="007C6B31">
              <w:rPr>
                <w:b w:val="0"/>
              </w:rPr>
              <w:t>Asian</w:t>
            </w:r>
            <w:r w:rsidR="00401B40" w:rsidRPr="007C6B31">
              <w:rPr>
                <w:b w:val="0"/>
              </w:rPr>
              <w:tab/>
              <w:t xml:space="preserve">                 </w:t>
            </w:r>
            <w:r w:rsidR="00401B40">
              <w:rPr>
                <w:b w:val="0"/>
              </w:rPr>
              <w:t xml:space="preserve">   </w:t>
            </w:r>
            <w:sdt>
              <w:sdtPr>
                <w:id w:val="183040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01B40" w:rsidRPr="007C6B31">
              <w:rPr>
                <w:b w:val="0"/>
              </w:rPr>
              <w:t>Native Hawaiian/ other Pacific Islander</w:t>
            </w:r>
          </w:p>
          <w:p w14:paraId="6EDF9072" w14:textId="77777777" w:rsidR="00401B40" w:rsidRPr="007C6B31" w:rsidRDefault="00401B40" w:rsidP="00A55297">
            <w:pPr>
              <w:rPr>
                <w:b w:val="0"/>
              </w:rPr>
            </w:pPr>
          </w:p>
          <w:p w14:paraId="11B56A7D" w14:textId="77777777" w:rsidR="00401B40" w:rsidRPr="007C6B31" w:rsidRDefault="004B2854" w:rsidP="00A55297">
            <w:pPr>
              <w:rPr>
                <w:b w:val="0"/>
              </w:rPr>
            </w:pPr>
            <w:sdt>
              <w:sdtPr>
                <w:id w:val="-39789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01B40" w:rsidRPr="007C6B31">
              <w:rPr>
                <w:b w:val="0"/>
              </w:rPr>
              <w:t>Black/ African American</w:t>
            </w:r>
            <w:r w:rsidR="00401B40" w:rsidRPr="007C6B31">
              <w:rPr>
                <w:b w:val="0"/>
              </w:rPr>
              <w:tab/>
              <w:t xml:space="preserve">                                </w:t>
            </w:r>
            <w:r w:rsidR="00401B40">
              <w:rPr>
                <w:b w:val="0"/>
              </w:rPr>
              <w:t xml:space="preserve">  </w:t>
            </w:r>
            <w:sdt>
              <w:sdtPr>
                <w:id w:val="49214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01B40" w:rsidRPr="007C6B31">
              <w:rPr>
                <w:b w:val="0"/>
              </w:rPr>
              <w:t xml:space="preserve">White                            </w:t>
            </w:r>
            <w:sdt>
              <w:sdtPr>
                <w:id w:val="12659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01B40" w:rsidRPr="007C6B31">
              <w:rPr>
                <w:b w:val="0"/>
              </w:rPr>
              <w:t>Choose not to identify</w:t>
            </w:r>
          </w:p>
        </w:tc>
      </w:tr>
    </w:tbl>
    <w:p w14:paraId="528F08F0" w14:textId="77777777" w:rsidR="00C25A07" w:rsidRDefault="007C6B31" w:rsidP="00DE7AC8">
      <w:pPr>
        <w:tabs>
          <w:tab w:val="left" w:pos="7470"/>
        </w:tabs>
      </w:pPr>
      <w:r>
        <w:tab/>
      </w:r>
    </w:p>
    <w:tbl>
      <w:tblPr>
        <w:tblStyle w:val="TableGridLight"/>
        <w:tblW w:w="5268" w:type="pct"/>
        <w:tblLayout w:type="fixed"/>
        <w:tblLook w:val="0620" w:firstRow="1" w:lastRow="0" w:firstColumn="0" w:lastColumn="0" w:noHBand="1" w:noVBand="1"/>
      </w:tblPr>
      <w:tblGrid>
        <w:gridCol w:w="5400"/>
        <w:gridCol w:w="5220"/>
      </w:tblGrid>
      <w:tr w:rsidR="00401B40" w:rsidRPr="009C220D" w14:paraId="5D0C8566" w14:textId="77777777" w:rsidTr="00E6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400" w:type="dxa"/>
          </w:tcPr>
          <w:p w14:paraId="723707C8" w14:textId="49A5A3D2" w:rsidR="00E13C1A" w:rsidRPr="006C471D" w:rsidRDefault="004A40D6" w:rsidP="00E13C1A">
            <w:pPr>
              <w:pStyle w:val="Heading4"/>
              <w:ind w:right="-7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27D64">
              <w:rPr>
                <w:b/>
                <w:bCs/>
              </w:rPr>
              <w:t xml:space="preserve">. </w:t>
            </w:r>
            <w:r w:rsidR="00E13C1A" w:rsidRPr="006C471D">
              <w:rPr>
                <w:b/>
                <w:bCs/>
              </w:rPr>
              <w:t>Please select any of the following that apply to you:</w:t>
            </w:r>
          </w:p>
          <w:p w14:paraId="116C72AE" w14:textId="74FC3227" w:rsidR="009D4D34" w:rsidRDefault="004B2854" w:rsidP="00DF4588">
            <w:sdt>
              <w:sdtPr>
                <w:id w:val="-113324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2CF">
              <w:t xml:space="preserve"> </w:t>
            </w:r>
            <w:r w:rsidR="009D4D34">
              <w:t>Is in a family with total family income below the poverty line.</w:t>
            </w:r>
          </w:p>
          <w:p w14:paraId="087830D7" w14:textId="1A2F1707" w:rsidR="009D4D34" w:rsidRDefault="004B2854" w:rsidP="006C471D">
            <w:sdt>
              <w:sdtPr>
                <w:id w:val="10710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D34">
              <w:t xml:space="preserve">Is an individual who receives or is eligible to receive free or </w:t>
            </w:r>
            <w:r w:rsidR="00806263">
              <w:t>reduced-price</w:t>
            </w:r>
            <w:r w:rsidR="009D4D34">
              <w:t xml:space="preserve"> lunch.</w:t>
            </w:r>
          </w:p>
          <w:p w14:paraId="05F6615B" w14:textId="5A9F7C28" w:rsidR="009D4D34" w:rsidRDefault="004B2854" w:rsidP="006C471D">
            <w:sdt>
              <w:sdtPr>
                <w:id w:val="-9253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D34">
              <w:t xml:space="preserve">Is a foster child on behalf of whom States, and local government payments are made. </w:t>
            </w:r>
          </w:p>
          <w:p w14:paraId="58018AD7" w14:textId="7D192CE5" w:rsidR="009D4D34" w:rsidRDefault="004B2854" w:rsidP="006C471D">
            <w:sdt>
              <w:sdtPr>
                <w:id w:val="-8347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D34">
              <w:t xml:space="preserve">Is a participant with a disability whose own income is the poverty line but who is a member of a family whose income is above the poverty line. </w:t>
            </w:r>
          </w:p>
          <w:p w14:paraId="4E384F71" w14:textId="167276C0" w:rsidR="009D4D34" w:rsidRDefault="004B2854" w:rsidP="006C471D">
            <w:sdt>
              <w:sdtPr>
                <w:id w:val="-19686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D34">
              <w:t>Is a homeless participant or a homeless child or youth or a runaway youth.</w:t>
            </w:r>
          </w:p>
          <w:p w14:paraId="614C8D1F" w14:textId="06804D3E" w:rsidR="009D4D34" w:rsidRDefault="004B2854" w:rsidP="006C471D">
            <w:sdt>
              <w:sdtPr>
                <w:id w:val="-10576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D34">
              <w:t xml:space="preserve">Is a youth living in a high poverty area. </w:t>
            </w:r>
          </w:p>
          <w:p w14:paraId="1B58E80A" w14:textId="5646A609" w:rsidR="007723C4" w:rsidRDefault="004B2854" w:rsidP="007723C4">
            <w:sdt>
              <w:sdtPr>
                <w:id w:val="-1187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C4" w:rsidRPr="00FA5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3C4" w:rsidRPr="00FA54AF">
              <w:t>None of the above</w:t>
            </w:r>
          </w:p>
          <w:p w14:paraId="5456BAC0" w14:textId="4D5953E2" w:rsidR="00401B40" w:rsidRPr="004D3130" w:rsidRDefault="00401B40" w:rsidP="00E13C1A">
            <w:pPr>
              <w:pStyle w:val="Heading4"/>
              <w:ind w:right="-720"/>
              <w:jc w:val="left"/>
              <w:rPr>
                <w:b/>
              </w:rPr>
            </w:pPr>
          </w:p>
        </w:tc>
        <w:tc>
          <w:tcPr>
            <w:tcW w:w="5220" w:type="dxa"/>
          </w:tcPr>
          <w:p w14:paraId="1BE159B6" w14:textId="47E3C6D9" w:rsidR="00401B40" w:rsidRPr="006C471D" w:rsidRDefault="004A40D6" w:rsidP="00401B40">
            <w:pPr>
              <w:pStyle w:val="FieldText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A27D64">
              <w:rPr>
                <w:bCs/>
              </w:rPr>
              <w:t xml:space="preserve">. </w:t>
            </w:r>
            <w:r w:rsidR="00E13C1A" w:rsidRPr="006C471D">
              <w:rPr>
                <w:bCs/>
              </w:rPr>
              <w:t xml:space="preserve">Highest Educational Degree Completed: </w:t>
            </w:r>
          </w:p>
          <w:p w14:paraId="6B2EA1C0" w14:textId="18CC6193" w:rsidR="00AF3AF0" w:rsidRDefault="004B2854" w:rsidP="006C471D">
            <w:sdt>
              <w:sdtPr>
                <w:id w:val="13388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AF0">
              <w:t>Attained secondary school diploma</w:t>
            </w:r>
          </w:p>
          <w:p w14:paraId="77003BAE" w14:textId="69820CA7" w:rsidR="00AF3AF0" w:rsidRDefault="004B2854" w:rsidP="006C471D">
            <w:sdt>
              <w:sdtPr>
                <w:id w:val="-84054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AF0">
              <w:t>Attained secondary school equivalency</w:t>
            </w:r>
          </w:p>
          <w:p w14:paraId="5EFE8901" w14:textId="79D5EE91" w:rsidR="00AF3AF0" w:rsidRDefault="004B2854" w:rsidP="006C471D">
            <w:sdt>
              <w:sdtPr>
                <w:id w:val="13767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AF0">
              <w:t xml:space="preserve">Received a certificate of attendance/completion </w:t>
            </w:r>
            <w:r w:rsidR="00806263">
              <w:t>because of</w:t>
            </w:r>
            <w:r w:rsidR="00AF3AF0">
              <w:t xml:space="preserve"> successfully completing an Individualized Education Program (IEP)</w:t>
            </w:r>
          </w:p>
          <w:p w14:paraId="65DAE2DF" w14:textId="0F8F2322" w:rsidR="00AF3AF0" w:rsidRDefault="004B2854" w:rsidP="006C471D">
            <w:sdt>
              <w:sdtPr>
                <w:id w:val="-20236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AF0">
              <w:t>Completed one or more years of post-secondary education</w:t>
            </w:r>
          </w:p>
          <w:p w14:paraId="193E7A5A" w14:textId="26D87E87" w:rsidR="00AF3AF0" w:rsidRDefault="004B2854" w:rsidP="006C471D">
            <w:sdt>
              <w:sdtPr>
                <w:id w:val="35277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AF0">
              <w:t xml:space="preserve">Attained an associate degree </w:t>
            </w:r>
          </w:p>
          <w:p w14:paraId="0CE89368" w14:textId="6E11F755" w:rsidR="00AF3AF0" w:rsidRDefault="004B2854" w:rsidP="006C471D">
            <w:sdt>
              <w:sdtPr>
                <w:id w:val="-6022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AF0">
              <w:t xml:space="preserve">Attained a bachelor’s degree </w:t>
            </w:r>
          </w:p>
          <w:p w14:paraId="516BC5E9" w14:textId="760C312D" w:rsidR="00AF3AF0" w:rsidRDefault="004B2854" w:rsidP="006C471D">
            <w:sdt>
              <w:sdtPr>
                <w:id w:val="17734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AF0">
              <w:t>Attained a degree beyond a bachelor’s degree</w:t>
            </w:r>
          </w:p>
          <w:p w14:paraId="2E946046" w14:textId="34051FA1" w:rsidR="00AF3AF0" w:rsidRDefault="004B2854" w:rsidP="006C471D">
            <w:sdt>
              <w:sdtPr>
                <w:id w:val="-102863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AF0">
              <w:t xml:space="preserve">No education level completed </w:t>
            </w:r>
          </w:p>
          <w:p w14:paraId="2C1281DB" w14:textId="3B67E5A2" w:rsidR="00AF3AF0" w:rsidRPr="00DE7AC8" w:rsidRDefault="00AF3AF0" w:rsidP="00401B40">
            <w:pPr>
              <w:pStyle w:val="FieldText"/>
            </w:pPr>
          </w:p>
        </w:tc>
      </w:tr>
      <w:tr w:rsidR="00401B40" w:rsidRPr="009C220D" w14:paraId="5A9F3407" w14:textId="77777777" w:rsidTr="00E67F87">
        <w:trPr>
          <w:trHeight w:val="450"/>
        </w:trPr>
        <w:tc>
          <w:tcPr>
            <w:tcW w:w="5400" w:type="dxa"/>
          </w:tcPr>
          <w:p w14:paraId="2A4D3EF7" w14:textId="6A409419" w:rsidR="00401B40" w:rsidRPr="006C471D" w:rsidRDefault="00A27D64" w:rsidP="00401B40">
            <w:pPr>
              <w:pStyle w:val="Heading4"/>
              <w:ind w:right="-7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40D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</w:t>
            </w:r>
            <w:r w:rsidR="00401B40" w:rsidRPr="006C471D">
              <w:rPr>
                <w:b/>
                <w:bCs/>
              </w:rPr>
              <w:t xml:space="preserve">Credential received: </w:t>
            </w:r>
          </w:p>
          <w:p w14:paraId="70756178" w14:textId="759CCE1D" w:rsidR="00CE5ADC" w:rsidRDefault="004B2854" w:rsidP="006C471D">
            <w:sdt>
              <w:sdtPr>
                <w:id w:val="-20250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 xml:space="preserve">Occupational licensure </w:t>
            </w:r>
          </w:p>
          <w:p w14:paraId="62292D55" w14:textId="7583C290" w:rsidR="00CE5ADC" w:rsidRDefault="004B2854" w:rsidP="006C471D">
            <w:sdt>
              <w:sdtPr>
                <w:id w:val="-13306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>Occupational certificate</w:t>
            </w:r>
          </w:p>
          <w:p w14:paraId="60BCEFB7" w14:textId="718FD47D" w:rsidR="00CE5ADC" w:rsidRDefault="004B2854" w:rsidP="006C471D">
            <w:sdt>
              <w:sdtPr>
                <w:id w:val="20012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 xml:space="preserve">Occupational certification </w:t>
            </w:r>
          </w:p>
          <w:p w14:paraId="4B453784" w14:textId="19B2309B" w:rsidR="00CE5ADC" w:rsidRDefault="004B2854" w:rsidP="006C471D">
            <w:sdt>
              <w:sdtPr>
                <w:id w:val="1219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 xml:space="preserve">Other recognized diploma, degree, or certificate </w:t>
            </w:r>
          </w:p>
          <w:p w14:paraId="396F9C58" w14:textId="3D89B84C" w:rsidR="00CE5ADC" w:rsidRDefault="004B2854" w:rsidP="006C471D">
            <w:sdt>
              <w:sdtPr>
                <w:id w:val="-20271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>No recognized credential</w:t>
            </w:r>
          </w:p>
          <w:p w14:paraId="690F0D36" w14:textId="6E28B24E" w:rsidR="00CE5ADC" w:rsidRPr="00CE5ADC" w:rsidRDefault="00CE5ADC" w:rsidP="00CE5ADC"/>
        </w:tc>
        <w:tc>
          <w:tcPr>
            <w:tcW w:w="5220" w:type="dxa"/>
          </w:tcPr>
          <w:p w14:paraId="017AAF2E" w14:textId="6EA285AD" w:rsidR="00401B40" w:rsidRPr="00BE72DA" w:rsidRDefault="00A27D64" w:rsidP="00401B40">
            <w:pPr>
              <w:pStyle w:val="FieldText"/>
              <w:rPr>
                <w:b w:val="0"/>
              </w:rPr>
            </w:pPr>
            <w:r>
              <w:rPr>
                <w:bCs/>
              </w:rPr>
              <w:t>1</w:t>
            </w:r>
            <w:r w:rsidR="004A40D6">
              <w:rPr>
                <w:bCs/>
              </w:rPr>
              <w:t>1</w:t>
            </w:r>
            <w:r>
              <w:rPr>
                <w:bCs/>
              </w:rPr>
              <w:t xml:space="preserve">A. </w:t>
            </w:r>
            <w:r w:rsidR="00401B40" w:rsidRPr="006C471D">
              <w:rPr>
                <w:bCs/>
              </w:rPr>
              <w:t>Date Credential Received:</w:t>
            </w:r>
            <w:r w:rsidR="00401B40" w:rsidRPr="00BE72DA">
              <w:rPr>
                <w:b w:val="0"/>
              </w:rPr>
              <w:t xml:space="preserve">  </w:t>
            </w:r>
            <w:bookmarkStart w:id="0" w:name="_Hlk103769021"/>
            <w:sdt>
              <w:sdtPr>
                <w:rPr>
                  <w:b w:val="0"/>
                </w:rPr>
                <w:id w:val="-1634478100"/>
                <w:placeholder>
                  <w:docPart w:val="69C4F81E4CFE4138ACA4A1FC04DAD26E"/>
                </w:placeholder>
                <w:showingPlcHdr/>
              </w:sdtPr>
              <w:sdtEndPr/>
              <w:sdtContent>
                <w:r w:rsidR="00401B40" w:rsidRPr="00BE72DA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  <w:bookmarkEnd w:id="0"/>
          </w:p>
        </w:tc>
      </w:tr>
      <w:tr w:rsidR="00BE72DA" w:rsidRPr="009C220D" w14:paraId="22FD9E7A" w14:textId="77777777" w:rsidTr="00E67F87">
        <w:trPr>
          <w:trHeight w:val="360"/>
        </w:trPr>
        <w:tc>
          <w:tcPr>
            <w:tcW w:w="5400" w:type="dxa"/>
          </w:tcPr>
          <w:p w14:paraId="4DBA61A2" w14:textId="53D60E59" w:rsidR="00BE72DA" w:rsidRPr="006C471D" w:rsidRDefault="00A27D64" w:rsidP="00BE72DA">
            <w:pPr>
              <w:pStyle w:val="Heading4"/>
              <w:ind w:right="-7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40D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="00BE72DA" w:rsidRPr="006C471D">
              <w:rPr>
                <w:b/>
                <w:bCs/>
              </w:rPr>
              <w:t>Employment Status:</w:t>
            </w:r>
          </w:p>
          <w:p w14:paraId="02405680" w14:textId="6D9F0E8B" w:rsidR="00CE5ADC" w:rsidRDefault="004B2854" w:rsidP="006C471D">
            <w:sdt>
              <w:sdtPr>
                <w:id w:val="-5926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>Employed</w:t>
            </w:r>
          </w:p>
          <w:p w14:paraId="79432D62" w14:textId="36BAC35E" w:rsidR="00CE5ADC" w:rsidRDefault="004B2854" w:rsidP="006C471D">
            <w:sdt>
              <w:sdtPr>
                <w:id w:val="9291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>Employed, but received notice of termination of employment</w:t>
            </w:r>
          </w:p>
          <w:p w14:paraId="35E5B934" w14:textId="3EE44B78" w:rsidR="008B27BF" w:rsidRDefault="004B2854" w:rsidP="006C471D">
            <w:sdt>
              <w:sdtPr>
                <w:id w:val="-12631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7BF" w:rsidRPr="00165963">
              <w:t xml:space="preserve"> Employed, training will help with my current position</w:t>
            </w:r>
          </w:p>
          <w:p w14:paraId="21311459" w14:textId="0C210C92" w:rsidR="00CE5ADC" w:rsidRDefault="004B2854" w:rsidP="006C471D">
            <w:sdt>
              <w:sdtPr>
                <w:id w:val="-86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>Military separation is pending</w:t>
            </w:r>
          </w:p>
          <w:p w14:paraId="72E65B97" w14:textId="2357206E" w:rsidR="00CE5ADC" w:rsidRDefault="004B2854" w:rsidP="006C471D">
            <w:sdt>
              <w:sdtPr>
                <w:id w:val="-8538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 xml:space="preserve">Not in labor force </w:t>
            </w:r>
          </w:p>
          <w:p w14:paraId="0A54B814" w14:textId="7F4C5E46" w:rsidR="00CE5ADC" w:rsidRDefault="004B2854" w:rsidP="006C471D">
            <w:sdt>
              <w:sdtPr>
                <w:id w:val="-136929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ADC">
              <w:t>Unemployed</w:t>
            </w:r>
          </w:p>
          <w:p w14:paraId="42C6FE83" w14:textId="7B858E8B" w:rsidR="00CE5ADC" w:rsidRPr="00CE5ADC" w:rsidRDefault="00CE5ADC" w:rsidP="00CE5ADC"/>
        </w:tc>
        <w:tc>
          <w:tcPr>
            <w:tcW w:w="5220" w:type="dxa"/>
          </w:tcPr>
          <w:p w14:paraId="1F5F23C3" w14:textId="26627D89" w:rsidR="00BE72DA" w:rsidRPr="006C471D" w:rsidRDefault="00A27D64" w:rsidP="00BE72DA">
            <w:pPr>
              <w:pStyle w:val="FieldText"/>
              <w:rPr>
                <w:bCs/>
              </w:rPr>
            </w:pPr>
            <w:r>
              <w:rPr>
                <w:bCs/>
              </w:rPr>
              <w:t>1</w:t>
            </w:r>
            <w:r w:rsidR="004A40D6">
              <w:rPr>
                <w:bCs/>
              </w:rPr>
              <w:t>3</w:t>
            </w:r>
            <w:r>
              <w:rPr>
                <w:bCs/>
              </w:rPr>
              <w:t xml:space="preserve">. </w:t>
            </w:r>
            <w:r w:rsidR="00BE72DA" w:rsidRPr="006C471D">
              <w:rPr>
                <w:bCs/>
              </w:rPr>
              <w:t xml:space="preserve">Underemployed Worker Status: </w:t>
            </w:r>
          </w:p>
          <w:p w14:paraId="7C9CFD22" w14:textId="2CF3FD16" w:rsidR="00E445A0" w:rsidRDefault="004B2854" w:rsidP="006C471D">
            <w:sdt>
              <w:sdtPr>
                <w:id w:val="42361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5A0">
              <w:t xml:space="preserve">I am not currently connected to a full time that commensurate with my level of education, skills, wage and/or salary earned previously or have obtained only episodic, </w:t>
            </w:r>
            <w:r w:rsidR="00806263">
              <w:t>short-term,</w:t>
            </w:r>
            <w:r w:rsidR="00E445A0">
              <w:t xml:space="preserve"> or part-time employment.</w:t>
            </w:r>
          </w:p>
          <w:p w14:paraId="3E90E329" w14:textId="1624327A" w:rsidR="008B27BF" w:rsidRPr="00165963" w:rsidRDefault="004B2854" w:rsidP="006C471D">
            <w:sdt>
              <w:sdtPr>
                <w:id w:val="-7972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E6D" w:rsidRPr="00165963">
              <w:t>None</w:t>
            </w:r>
            <w:r w:rsidR="00E445A0" w:rsidRPr="00165963">
              <w:t xml:space="preserve"> of the conditions described above</w:t>
            </w:r>
            <w:r w:rsidR="00D52E6D" w:rsidRPr="00165963">
              <w:t xml:space="preserve"> describe me.</w:t>
            </w:r>
          </w:p>
          <w:p w14:paraId="671EC878" w14:textId="24EC7C09" w:rsidR="00E445A0" w:rsidRPr="00BE72DA" w:rsidRDefault="00E445A0" w:rsidP="00BE72DA">
            <w:pPr>
              <w:pStyle w:val="FieldText"/>
              <w:rPr>
                <w:b w:val="0"/>
              </w:rPr>
            </w:pPr>
          </w:p>
        </w:tc>
      </w:tr>
      <w:tr w:rsidR="00BE72DA" w:rsidRPr="009C220D" w14:paraId="08CFD64D" w14:textId="77777777" w:rsidTr="00E67F87">
        <w:trPr>
          <w:trHeight w:val="450"/>
        </w:trPr>
        <w:tc>
          <w:tcPr>
            <w:tcW w:w="10620" w:type="dxa"/>
            <w:gridSpan w:val="2"/>
          </w:tcPr>
          <w:p w14:paraId="60863C4F" w14:textId="0331436C" w:rsidR="00BE72DA" w:rsidRPr="006C471D" w:rsidRDefault="00A27D64" w:rsidP="00BE72DA">
            <w:pPr>
              <w:pStyle w:val="Heading4"/>
              <w:ind w:right="-7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40D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="00BE72DA" w:rsidRPr="006C471D">
              <w:rPr>
                <w:b/>
                <w:bCs/>
              </w:rPr>
              <w:t xml:space="preserve">In the past 6 months, have you received any of the following: </w:t>
            </w:r>
          </w:p>
          <w:p w14:paraId="18C47F9D" w14:textId="791F4FFA" w:rsidR="00915BD9" w:rsidRDefault="004B2854" w:rsidP="006C471D">
            <w:sdt>
              <w:sdtPr>
                <w:id w:val="-85757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BD9">
              <w:t>Assistance through the supplemental nutrition assistance program (SNAP) under the Food and Nutrition Act of 2008 (7 USC 2011 et seq.)</w:t>
            </w:r>
          </w:p>
          <w:p w14:paraId="45606681" w14:textId="0153C790" w:rsidR="00915BD9" w:rsidRDefault="004B2854" w:rsidP="006C471D">
            <w:sdt>
              <w:sdtPr>
                <w:id w:val="105775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BD9">
              <w:t xml:space="preserve">Assistance through the temporary assistance for needy </w:t>
            </w:r>
            <w:r w:rsidR="00806263">
              <w:t>family’s</w:t>
            </w:r>
            <w:r w:rsidR="001A71B4">
              <w:t xml:space="preserve"> </w:t>
            </w:r>
            <w:r w:rsidR="00915BD9">
              <w:t>program under part A of Title IV of the Social Security Act (42 USC 601 et seq.)</w:t>
            </w:r>
          </w:p>
          <w:p w14:paraId="1E492CBF" w14:textId="5B096BBB" w:rsidR="00915BD9" w:rsidRDefault="004B2854" w:rsidP="006C471D">
            <w:sdt>
              <w:sdtPr>
                <w:id w:val="-170555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BD9">
              <w:t>Assistance through the supplemental security income program under Title XVI if the Social Security Act (42 USC 1381)</w:t>
            </w:r>
          </w:p>
          <w:p w14:paraId="7846529B" w14:textId="6FCDB332" w:rsidR="00915BD9" w:rsidRDefault="004B2854" w:rsidP="006C471D">
            <w:sdt>
              <w:sdtPr>
                <w:id w:val="3157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BD9">
              <w:t>State or local income based public assistance</w:t>
            </w:r>
          </w:p>
          <w:p w14:paraId="3CDBFF7E" w14:textId="7A2DCA7D" w:rsidR="00915BD9" w:rsidRDefault="004B2854" w:rsidP="006C471D">
            <w:sdt>
              <w:sdtPr>
                <w:id w:val="-18574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BD9">
              <w:t>None of the above</w:t>
            </w:r>
          </w:p>
          <w:p w14:paraId="117488EE" w14:textId="77777777" w:rsidR="007723C4" w:rsidRPr="00B46B69" w:rsidRDefault="007723C4" w:rsidP="00915BD9">
            <w:pPr>
              <w:rPr>
                <w:color w:val="FF0000"/>
              </w:rPr>
            </w:pPr>
          </w:p>
          <w:p w14:paraId="7F768E94" w14:textId="1BDB06D8" w:rsidR="007119DE" w:rsidRPr="0070563B" w:rsidRDefault="00A27D64" w:rsidP="007119DE">
            <w:pPr>
              <w:pStyle w:val="FieldText"/>
              <w:rPr>
                <w:bCs/>
              </w:rPr>
            </w:pPr>
            <w:r>
              <w:rPr>
                <w:bCs/>
              </w:rPr>
              <w:t>1</w:t>
            </w:r>
            <w:r w:rsidR="004A40D6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r w:rsidR="007119DE" w:rsidRPr="0070563B">
              <w:rPr>
                <w:bCs/>
              </w:rPr>
              <w:t>Do you need assistance with the following? (</w:t>
            </w:r>
            <w:r w:rsidR="00B46B69" w:rsidRPr="0070563B">
              <w:rPr>
                <w:bCs/>
              </w:rPr>
              <w:t>Check</w:t>
            </w:r>
            <w:r w:rsidR="007119DE" w:rsidRPr="0070563B">
              <w:rPr>
                <w:bCs/>
              </w:rPr>
              <w:t xml:space="preserve"> all that apply):</w:t>
            </w:r>
          </w:p>
          <w:p w14:paraId="0248CFA9" w14:textId="5FED014A" w:rsidR="007119DE" w:rsidRPr="0070563B" w:rsidRDefault="004B2854" w:rsidP="007119DE">
            <w:sdt>
              <w:sdtPr>
                <w:id w:val="12257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DE" w:rsidRPr="00705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9DE" w:rsidRPr="0070563B">
              <w:t xml:space="preserve">Transportation </w:t>
            </w:r>
          </w:p>
          <w:p w14:paraId="3E533EAB" w14:textId="211192D7" w:rsidR="007119DE" w:rsidRPr="0070563B" w:rsidRDefault="004B2854" w:rsidP="007119DE">
            <w:sdt>
              <w:sdtPr>
                <w:id w:val="11640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DE" w:rsidRPr="00705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D1D" w:rsidRPr="0070563B">
              <w:t>Childcare</w:t>
            </w:r>
          </w:p>
          <w:p w14:paraId="1A97E969" w14:textId="4C0FCD9D" w:rsidR="007119DE" w:rsidRPr="0070563B" w:rsidRDefault="004B2854" w:rsidP="007119DE">
            <w:sdt>
              <w:sdtPr>
                <w:id w:val="13224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DE" w:rsidRPr="00705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D1D" w:rsidRPr="0070563B">
              <w:t xml:space="preserve">Laptop loaner </w:t>
            </w:r>
          </w:p>
          <w:p w14:paraId="50E22FF8" w14:textId="649D97C9" w:rsidR="007119DE" w:rsidRPr="0070563B" w:rsidRDefault="004B2854" w:rsidP="007119DE">
            <w:sdt>
              <w:sdtPr>
                <w:id w:val="10420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DE" w:rsidRPr="00705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D1D" w:rsidRPr="0070563B">
              <w:t xml:space="preserve">Steel toe shoes </w:t>
            </w:r>
            <w:r w:rsidR="00B46B69" w:rsidRPr="0070563B">
              <w:t>(receipt of purchase required for reimbursement)</w:t>
            </w:r>
          </w:p>
          <w:p w14:paraId="10571A3C" w14:textId="51611CE0" w:rsidR="007119DE" w:rsidRPr="0070563B" w:rsidRDefault="004B2854" w:rsidP="007119DE">
            <w:sdt>
              <w:sdtPr>
                <w:id w:val="20096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DE" w:rsidRPr="00705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D1D" w:rsidRPr="0070563B">
              <w:t xml:space="preserve">Counseling services </w:t>
            </w:r>
            <w:r w:rsidR="007119DE" w:rsidRPr="0070563B">
              <w:t xml:space="preserve"> </w:t>
            </w:r>
          </w:p>
          <w:p w14:paraId="78961ACD" w14:textId="0475842F" w:rsidR="007119DE" w:rsidRPr="0070563B" w:rsidRDefault="004B2854" w:rsidP="007119DE">
            <w:sdt>
              <w:sdtPr>
                <w:id w:val="11044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DE" w:rsidRPr="00705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D1D" w:rsidRPr="0070563B">
              <w:t xml:space="preserve">ESL Classes </w:t>
            </w:r>
          </w:p>
          <w:p w14:paraId="318F34B7" w14:textId="5A2E77F3" w:rsidR="007119DE" w:rsidRDefault="004B2854" w:rsidP="007119DE">
            <w:sdt>
              <w:sdtPr>
                <w:id w:val="14364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DE" w:rsidRPr="007056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D1D" w:rsidRPr="0070563B">
              <w:t xml:space="preserve">Nutrition Services </w:t>
            </w:r>
          </w:p>
          <w:p w14:paraId="6A997E3D" w14:textId="0373C3C8" w:rsidR="007119DE" w:rsidRDefault="004B2854" w:rsidP="00915BD9">
            <w:sdt>
              <w:sdtPr>
                <w:id w:val="-13499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4AF" w:rsidRPr="00FA5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4AF" w:rsidRPr="00FA54AF">
              <w:t>None of the above</w:t>
            </w:r>
          </w:p>
          <w:p w14:paraId="5C7DA4F0" w14:textId="3B336DC8" w:rsidR="00186A98" w:rsidRDefault="00A27D64" w:rsidP="009D77A0">
            <w:pPr>
              <w:pStyle w:val="Heading2"/>
              <w:shd w:val="clear" w:color="auto" w:fill="FFFFFF"/>
              <w:spacing w:before="300"/>
              <w:jc w:val="left"/>
              <w:rPr>
                <w:rFonts w:asciiTheme="minorHAnsi" w:hAnsiTheme="minorHAnsi"/>
                <w:bCs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bCs/>
                <w:color w:val="auto"/>
                <w:sz w:val="19"/>
                <w:szCs w:val="19"/>
              </w:rPr>
              <w:t>1</w:t>
            </w:r>
            <w:r w:rsidR="004A40D6">
              <w:rPr>
                <w:rFonts w:asciiTheme="minorHAnsi" w:hAnsiTheme="minorHAnsi"/>
                <w:bCs/>
                <w:color w:val="auto"/>
                <w:sz w:val="19"/>
                <w:szCs w:val="19"/>
              </w:rPr>
              <w:t>6</w:t>
            </w:r>
            <w:r>
              <w:rPr>
                <w:rFonts w:asciiTheme="minorHAnsi" w:hAnsiTheme="minorHAnsi"/>
                <w:bCs/>
                <w:color w:val="auto"/>
                <w:sz w:val="19"/>
                <w:szCs w:val="19"/>
              </w:rPr>
              <w:t xml:space="preserve">. </w:t>
            </w:r>
            <w:r w:rsidR="009C050C" w:rsidRPr="00FA54AF">
              <w:rPr>
                <w:rFonts w:asciiTheme="minorHAnsi" w:hAnsiTheme="minorHAnsi"/>
                <w:bCs/>
                <w:color w:val="auto"/>
                <w:sz w:val="19"/>
                <w:szCs w:val="19"/>
              </w:rPr>
              <w:t>Voluntary Self Identification of Disability</w:t>
            </w:r>
          </w:p>
          <w:p w14:paraId="40C78EAC" w14:textId="464998C0" w:rsidR="009C050C" w:rsidRPr="00186A98" w:rsidRDefault="004B2854" w:rsidP="00186A98">
            <w:sdt>
              <w:sdtPr>
                <w:id w:val="-13985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98" w:rsidRPr="00FA5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A98" w:rsidRPr="00FA54AF">
              <w:t xml:space="preserve">Yes, I have a disability (or previously had a disability) </w:t>
            </w:r>
            <w:r w:rsidR="009C050C" w:rsidRPr="00186A98">
              <w:rPr>
                <w:b/>
                <w:szCs w:val="19"/>
              </w:rPr>
              <w:t>Disabilities include</w:t>
            </w:r>
            <w:r w:rsidR="00186A98">
              <w:rPr>
                <w:b/>
                <w:szCs w:val="19"/>
              </w:rPr>
              <w:t xml:space="preserve">; </w:t>
            </w:r>
            <w:r w:rsidR="009C050C" w:rsidRPr="00FA54AF">
              <w:rPr>
                <w:bCs/>
                <w:szCs w:val="19"/>
              </w:rPr>
              <w:t>but are not limited to: Autism Autoimmune disorder, for example, lupus, fibromyalgia, rheumatoid arthritis, or HIV/AIDS Blind or low vision Cancer Cardiovascular or heart disease Celiac disease Cerebral palsy | Deaf or hard of hearing Depression or anxiety Diabetes Epilepsy Gastrointestinal disorders, for example, Crohn's Disease, or irritable bowel syndrome Intellectual disability | Missing limbs or partially missing limbs Nervous system condition for example, migraine headaches, Parkinson’s disease, or Multiple sclerosis (MS) Psychiatric condition, for example, bipolar disorder, schizophrenia, PTSD, or major depression </w:t>
            </w:r>
          </w:p>
          <w:p w14:paraId="7C032C19" w14:textId="0EE8896F" w:rsidR="009C050C" w:rsidRPr="00FA54AF" w:rsidRDefault="004B2854" w:rsidP="009C050C">
            <w:sdt>
              <w:sdtPr>
                <w:id w:val="6867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0C" w:rsidRPr="00FA5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50C" w:rsidRPr="00FA54AF">
              <w:t xml:space="preserve">No, I do not have a disability </w:t>
            </w:r>
          </w:p>
          <w:p w14:paraId="5254936E" w14:textId="39B2B705" w:rsidR="009C050C" w:rsidRPr="009C050C" w:rsidRDefault="004B2854" w:rsidP="009C050C">
            <w:sdt>
              <w:sdtPr>
                <w:id w:val="-4389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0C" w:rsidRPr="00FA5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50C" w:rsidRPr="00FA54AF">
              <w:t>I do not wish to answer</w:t>
            </w:r>
          </w:p>
          <w:p w14:paraId="1ADF6FC7" w14:textId="70C5AD62" w:rsidR="007119DE" w:rsidRPr="00915BD9" w:rsidRDefault="007119DE" w:rsidP="00915BD9"/>
        </w:tc>
      </w:tr>
      <w:tr w:rsidR="00BE72DA" w:rsidRPr="009C220D" w14:paraId="69BE13C5" w14:textId="77777777" w:rsidTr="00E67F87">
        <w:trPr>
          <w:trHeight w:val="450"/>
        </w:trPr>
        <w:tc>
          <w:tcPr>
            <w:tcW w:w="10620" w:type="dxa"/>
            <w:gridSpan w:val="2"/>
          </w:tcPr>
          <w:p w14:paraId="16522E12" w14:textId="1DB8BBB0" w:rsidR="00BE72DA" w:rsidRDefault="00BE72DA" w:rsidP="00BE72DA">
            <w:pPr>
              <w:pStyle w:val="Heading4"/>
              <w:ind w:right="-720"/>
              <w:jc w:val="left"/>
            </w:pPr>
            <w:r>
              <w:t>Please list any</w:t>
            </w:r>
            <w:r w:rsidRPr="00E13C1A">
              <w:t xml:space="preserve"> accommodations you will need</w:t>
            </w:r>
            <w:r>
              <w:t xml:space="preserve"> to participate in this apprenticeship program:</w:t>
            </w:r>
            <w:r w:rsidR="00D06B1A">
              <w:t xml:space="preserve">  </w:t>
            </w:r>
            <w:sdt>
              <w:sdtPr>
                <w:id w:val="-1110121180"/>
                <w:placeholder>
                  <w:docPart w:val="337010EA90934426B162F3E1333740EA"/>
                </w:placeholder>
                <w:showingPlcHdr/>
                <w:text/>
              </w:sdtPr>
              <w:sdtEndPr/>
              <w:sdtContent>
                <w:r w:rsidR="00A633DB" w:rsidRPr="008F6D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4CB3255" w14:textId="340695A9" w:rsidR="009D77A0" w:rsidRDefault="009D77A0" w:rsidP="00490804">
      <w:pPr>
        <w:pStyle w:val="Italic"/>
      </w:pPr>
    </w:p>
    <w:p w14:paraId="0956C830" w14:textId="77777777" w:rsidR="00E67F87" w:rsidRDefault="00E67F87" w:rsidP="00490804">
      <w:pPr>
        <w:pStyle w:val="Italic"/>
      </w:pPr>
    </w:p>
    <w:p w14:paraId="3F057940" w14:textId="4252A1D9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If this application leads to </w:t>
      </w:r>
      <w:r w:rsidR="00D16FFC">
        <w:t>an apprenticeship</w:t>
      </w:r>
      <w:r w:rsidRPr="005114CE">
        <w:t>, I understand that false or misleading information in my application or interview may result in my release</w:t>
      </w:r>
      <w:r w:rsidRPr="004B2854">
        <w:t>.</w:t>
      </w:r>
      <w:r w:rsidR="004A40D6" w:rsidRPr="004B2854">
        <w:t xml:space="preserve"> I also understand that information on this application may be shared </w:t>
      </w:r>
      <w:r w:rsidR="0039247D" w:rsidRPr="004B2854">
        <w:t>with third parties to support students with job placement and training opportunities.</w:t>
      </w:r>
      <w:r w:rsidR="0039247D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B3805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0096F0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4F462A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E78E8E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F8C7A2D" w14:textId="77777777" w:rsidR="000D2539" w:rsidRPr="005114CE" w:rsidRDefault="000D2539" w:rsidP="00682C69">
            <w:pPr>
              <w:pStyle w:val="FieldText"/>
            </w:pPr>
          </w:p>
        </w:tc>
      </w:tr>
    </w:tbl>
    <w:p w14:paraId="303E5133" w14:textId="181182BA" w:rsidR="001070BE" w:rsidRDefault="001070BE" w:rsidP="004E34C6">
      <w:pPr>
        <w:pBdr>
          <w:bottom w:val="dotted" w:sz="24" w:space="1" w:color="auto"/>
        </w:pBdr>
      </w:pPr>
    </w:p>
    <w:p w14:paraId="3A112AA9" w14:textId="77777777" w:rsidR="00E92CC5" w:rsidRDefault="00E92CC5" w:rsidP="001070BE"/>
    <w:p w14:paraId="136D748F" w14:textId="6F0FDBAC" w:rsidR="001070BE" w:rsidRDefault="00E92CC5" w:rsidP="001070BE">
      <w:r>
        <w:t xml:space="preserve">FOR IN OFFICE USE – SSN: ______________                  </w:t>
      </w:r>
    </w:p>
    <w:sectPr w:rsidR="001070BE" w:rsidSect="00D71318">
      <w:pgSz w:w="12240" w:h="15840"/>
      <w:pgMar w:top="45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B6C7" w14:textId="77777777" w:rsidR="004E5132" w:rsidRDefault="004E5132" w:rsidP="00176E67">
      <w:r>
        <w:separator/>
      </w:r>
    </w:p>
  </w:endnote>
  <w:endnote w:type="continuationSeparator" w:id="0">
    <w:p w14:paraId="2C13140B" w14:textId="77777777" w:rsidR="004E5132" w:rsidRDefault="004E513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8BD5" w14:textId="77777777" w:rsidR="004E5132" w:rsidRDefault="004E5132" w:rsidP="00176E67">
      <w:r>
        <w:separator/>
      </w:r>
    </w:p>
  </w:footnote>
  <w:footnote w:type="continuationSeparator" w:id="0">
    <w:p w14:paraId="627F2622" w14:textId="77777777" w:rsidR="004E5132" w:rsidRDefault="004E513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E2ADF"/>
    <w:multiLevelType w:val="hybridMultilevel"/>
    <w:tmpl w:val="B80E8B08"/>
    <w:lvl w:ilvl="0" w:tplc="EA020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C6A68"/>
    <w:multiLevelType w:val="hybridMultilevel"/>
    <w:tmpl w:val="AB9E7E80"/>
    <w:lvl w:ilvl="0" w:tplc="EA020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511"/>
    <w:multiLevelType w:val="hybridMultilevel"/>
    <w:tmpl w:val="825699A2"/>
    <w:lvl w:ilvl="0" w:tplc="EA020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F5F85"/>
    <w:multiLevelType w:val="hybridMultilevel"/>
    <w:tmpl w:val="8996E3FE"/>
    <w:lvl w:ilvl="0" w:tplc="EA020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1DCB"/>
    <w:multiLevelType w:val="hybridMultilevel"/>
    <w:tmpl w:val="768665B6"/>
    <w:lvl w:ilvl="0" w:tplc="EA020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C3F4D"/>
    <w:multiLevelType w:val="hybridMultilevel"/>
    <w:tmpl w:val="5390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338B"/>
    <w:multiLevelType w:val="hybridMultilevel"/>
    <w:tmpl w:val="5344CD32"/>
    <w:lvl w:ilvl="0" w:tplc="EA020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37F4"/>
    <w:multiLevelType w:val="hybridMultilevel"/>
    <w:tmpl w:val="98903ED2"/>
    <w:lvl w:ilvl="0" w:tplc="E0A2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39927">
    <w:abstractNumId w:val="9"/>
  </w:num>
  <w:num w:numId="2" w16cid:durableId="346178564">
    <w:abstractNumId w:val="7"/>
  </w:num>
  <w:num w:numId="3" w16cid:durableId="588150828">
    <w:abstractNumId w:val="6"/>
  </w:num>
  <w:num w:numId="4" w16cid:durableId="1107701034">
    <w:abstractNumId w:val="5"/>
  </w:num>
  <w:num w:numId="5" w16cid:durableId="1900241721">
    <w:abstractNumId w:val="4"/>
  </w:num>
  <w:num w:numId="6" w16cid:durableId="1062220605">
    <w:abstractNumId w:val="8"/>
  </w:num>
  <w:num w:numId="7" w16cid:durableId="719019158">
    <w:abstractNumId w:val="3"/>
  </w:num>
  <w:num w:numId="8" w16cid:durableId="1524173017">
    <w:abstractNumId w:val="2"/>
  </w:num>
  <w:num w:numId="9" w16cid:durableId="1622809323">
    <w:abstractNumId w:val="1"/>
  </w:num>
  <w:num w:numId="10" w16cid:durableId="454375640">
    <w:abstractNumId w:val="0"/>
  </w:num>
  <w:num w:numId="11" w16cid:durableId="1101295008">
    <w:abstractNumId w:val="15"/>
  </w:num>
  <w:num w:numId="12" w16cid:durableId="378672583">
    <w:abstractNumId w:val="11"/>
  </w:num>
  <w:num w:numId="13" w16cid:durableId="1598514218">
    <w:abstractNumId w:val="14"/>
  </w:num>
  <w:num w:numId="14" w16cid:durableId="439565276">
    <w:abstractNumId w:val="10"/>
  </w:num>
  <w:num w:numId="15" w16cid:durableId="2059818281">
    <w:abstractNumId w:val="13"/>
  </w:num>
  <w:num w:numId="16" w16cid:durableId="336732021">
    <w:abstractNumId w:val="12"/>
  </w:num>
  <w:num w:numId="17" w16cid:durableId="537472592">
    <w:abstractNumId w:val="16"/>
  </w:num>
  <w:num w:numId="18" w16cid:durableId="1062449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10"/>
    <w:rsid w:val="000071F7"/>
    <w:rsid w:val="00010B00"/>
    <w:rsid w:val="0002798A"/>
    <w:rsid w:val="000478AD"/>
    <w:rsid w:val="00055A50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70BE"/>
    <w:rsid w:val="00120C95"/>
    <w:rsid w:val="0013192D"/>
    <w:rsid w:val="0014663E"/>
    <w:rsid w:val="00165963"/>
    <w:rsid w:val="00176E67"/>
    <w:rsid w:val="00180664"/>
    <w:rsid w:val="00186A98"/>
    <w:rsid w:val="001903F7"/>
    <w:rsid w:val="0019395E"/>
    <w:rsid w:val="001A71B4"/>
    <w:rsid w:val="001B7E6C"/>
    <w:rsid w:val="001C04CF"/>
    <w:rsid w:val="001C7DEA"/>
    <w:rsid w:val="001D0ED7"/>
    <w:rsid w:val="001D6B76"/>
    <w:rsid w:val="001E4326"/>
    <w:rsid w:val="00211828"/>
    <w:rsid w:val="002370B4"/>
    <w:rsid w:val="00250014"/>
    <w:rsid w:val="0026410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4CC9"/>
    <w:rsid w:val="0039247D"/>
    <w:rsid w:val="003929F1"/>
    <w:rsid w:val="003A1B63"/>
    <w:rsid w:val="003A41A1"/>
    <w:rsid w:val="003B2326"/>
    <w:rsid w:val="003C6D23"/>
    <w:rsid w:val="003C7B6E"/>
    <w:rsid w:val="00400251"/>
    <w:rsid w:val="00401B40"/>
    <w:rsid w:val="00425D68"/>
    <w:rsid w:val="00427638"/>
    <w:rsid w:val="00437ED0"/>
    <w:rsid w:val="00440CD8"/>
    <w:rsid w:val="00443837"/>
    <w:rsid w:val="004462A3"/>
    <w:rsid w:val="004464F0"/>
    <w:rsid w:val="00447DAA"/>
    <w:rsid w:val="00450F66"/>
    <w:rsid w:val="00461739"/>
    <w:rsid w:val="00464D6F"/>
    <w:rsid w:val="00467865"/>
    <w:rsid w:val="0048685F"/>
    <w:rsid w:val="00490804"/>
    <w:rsid w:val="004A1437"/>
    <w:rsid w:val="004A40D6"/>
    <w:rsid w:val="004A4198"/>
    <w:rsid w:val="004A54EA"/>
    <w:rsid w:val="004B0578"/>
    <w:rsid w:val="004B2854"/>
    <w:rsid w:val="004B5467"/>
    <w:rsid w:val="004C662B"/>
    <w:rsid w:val="004D3130"/>
    <w:rsid w:val="004D5026"/>
    <w:rsid w:val="004E12CF"/>
    <w:rsid w:val="004E2283"/>
    <w:rsid w:val="004E34C6"/>
    <w:rsid w:val="004E5132"/>
    <w:rsid w:val="004F62AD"/>
    <w:rsid w:val="00501AE8"/>
    <w:rsid w:val="00504B65"/>
    <w:rsid w:val="005114CE"/>
    <w:rsid w:val="0052122B"/>
    <w:rsid w:val="00525473"/>
    <w:rsid w:val="00531268"/>
    <w:rsid w:val="005557F6"/>
    <w:rsid w:val="00563778"/>
    <w:rsid w:val="005B4AE2"/>
    <w:rsid w:val="005C71BA"/>
    <w:rsid w:val="005D1D14"/>
    <w:rsid w:val="005E63CC"/>
    <w:rsid w:val="005F02BD"/>
    <w:rsid w:val="005F6E87"/>
    <w:rsid w:val="00602863"/>
    <w:rsid w:val="00607FED"/>
    <w:rsid w:val="00613129"/>
    <w:rsid w:val="00617C65"/>
    <w:rsid w:val="0063459A"/>
    <w:rsid w:val="006606AF"/>
    <w:rsid w:val="0066126B"/>
    <w:rsid w:val="00682C69"/>
    <w:rsid w:val="006942D9"/>
    <w:rsid w:val="006C471D"/>
    <w:rsid w:val="006D2635"/>
    <w:rsid w:val="006D779C"/>
    <w:rsid w:val="006D79ED"/>
    <w:rsid w:val="006E3DF1"/>
    <w:rsid w:val="006E4F63"/>
    <w:rsid w:val="006E729E"/>
    <w:rsid w:val="00702F93"/>
    <w:rsid w:val="0070563B"/>
    <w:rsid w:val="007119DE"/>
    <w:rsid w:val="00712BF7"/>
    <w:rsid w:val="007218DA"/>
    <w:rsid w:val="00722A00"/>
    <w:rsid w:val="00723E78"/>
    <w:rsid w:val="00724FA4"/>
    <w:rsid w:val="007262CA"/>
    <w:rsid w:val="007325A9"/>
    <w:rsid w:val="00743779"/>
    <w:rsid w:val="0075451A"/>
    <w:rsid w:val="007602AC"/>
    <w:rsid w:val="0076444A"/>
    <w:rsid w:val="007723C4"/>
    <w:rsid w:val="00774B67"/>
    <w:rsid w:val="00786E50"/>
    <w:rsid w:val="00793AC6"/>
    <w:rsid w:val="007A71DE"/>
    <w:rsid w:val="007B199B"/>
    <w:rsid w:val="007B2729"/>
    <w:rsid w:val="007B6119"/>
    <w:rsid w:val="007C1DA0"/>
    <w:rsid w:val="007C4EFD"/>
    <w:rsid w:val="007C6B31"/>
    <w:rsid w:val="007C71B8"/>
    <w:rsid w:val="007E2A15"/>
    <w:rsid w:val="007E56C4"/>
    <w:rsid w:val="007F3D5B"/>
    <w:rsid w:val="00806263"/>
    <w:rsid w:val="008107D6"/>
    <w:rsid w:val="008348A3"/>
    <w:rsid w:val="00841645"/>
    <w:rsid w:val="00847434"/>
    <w:rsid w:val="00852EC6"/>
    <w:rsid w:val="00856C35"/>
    <w:rsid w:val="00871876"/>
    <w:rsid w:val="008718F1"/>
    <w:rsid w:val="008753A7"/>
    <w:rsid w:val="008835C1"/>
    <w:rsid w:val="0088782D"/>
    <w:rsid w:val="008B27BF"/>
    <w:rsid w:val="008B7081"/>
    <w:rsid w:val="008C288A"/>
    <w:rsid w:val="008C2F2E"/>
    <w:rsid w:val="008D7A67"/>
    <w:rsid w:val="008F2F8A"/>
    <w:rsid w:val="008F5BCD"/>
    <w:rsid w:val="00902964"/>
    <w:rsid w:val="00915BD9"/>
    <w:rsid w:val="00920507"/>
    <w:rsid w:val="00933455"/>
    <w:rsid w:val="0094790F"/>
    <w:rsid w:val="00955AD7"/>
    <w:rsid w:val="00966B90"/>
    <w:rsid w:val="009737B7"/>
    <w:rsid w:val="009756DD"/>
    <w:rsid w:val="009802C4"/>
    <w:rsid w:val="009976D9"/>
    <w:rsid w:val="00997A3E"/>
    <w:rsid w:val="009A12D5"/>
    <w:rsid w:val="009A4EA3"/>
    <w:rsid w:val="009A55DC"/>
    <w:rsid w:val="009B3FAE"/>
    <w:rsid w:val="009C050C"/>
    <w:rsid w:val="009C220D"/>
    <w:rsid w:val="009C4102"/>
    <w:rsid w:val="009D4D34"/>
    <w:rsid w:val="009D626C"/>
    <w:rsid w:val="009D77A0"/>
    <w:rsid w:val="00A211B2"/>
    <w:rsid w:val="00A2727E"/>
    <w:rsid w:val="00A27D64"/>
    <w:rsid w:val="00A35524"/>
    <w:rsid w:val="00A60C9E"/>
    <w:rsid w:val="00A633DB"/>
    <w:rsid w:val="00A74F99"/>
    <w:rsid w:val="00A82BA3"/>
    <w:rsid w:val="00A94ACC"/>
    <w:rsid w:val="00AA1A4D"/>
    <w:rsid w:val="00AA2EA7"/>
    <w:rsid w:val="00AB6F9A"/>
    <w:rsid w:val="00AE6FA4"/>
    <w:rsid w:val="00AF3AF0"/>
    <w:rsid w:val="00B03907"/>
    <w:rsid w:val="00B11811"/>
    <w:rsid w:val="00B311E1"/>
    <w:rsid w:val="00B46B69"/>
    <w:rsid w:val="00B4735C"/>
    <w:rsid w:val="00B579DF"/>
    <w:rsid w:val="00B90EC2"/>
    <w:rsid w:val="00BA268F"/>
    <w:rsid w:val="00BB1DA4"/>
    <w:rsid w:val="00BC07E3"/>
    <w:rsid w:val="00BD103E"/>
    <w:rsid w:val="00BE72DA"/>
    <w:rsid w:val="00BF2E4A"/>
    <w:rsid w:val="00C010DF"/>
    <w:rsid w:val="00C079CA"/>
    <w:rsid w:val="00C15E6E"/>
    <w:rsid w:val="00C25A07"/>
    <w:rsid w:val="00C45FDA"/>
    <w:rsid w:val="00C67741"/>
    <w:rsid w:val="00C72EB6"/>
    <w:rsid w:val="00C74647"/>
    <w:rsid w:val="00C76039"/>
    <w:rsid w:val="00C76480"/>
    <w:rsid w:val="00C80AD2"/>
    <w:rsid w:val="00C8155B"/>
    <w:rsid w:val="00C84373"/>
    <w:rsid w:val="00C92A3C"/>
    <w:rsid w:val="00C92FD6"/>
    <w:rsid w:val="00CB0485"/>
    <w:rsid w:val="00CE5ADC"/>
    <w:rsid w:val="00CE5DC7"/>
    <w:rsid w:val="00CE7D54"/>
    <w:rsid w:val="00D03EB8"/>
    <w:rsid w:val="00D06B1A"/>
    <w:rsid w:val="00D14E73"/>
    <w:rsid w:val="00D16FFC"/>
    <w:rsid w:val="00D52E6D"/>
    <w:rsid w:val="00D55AFA"/>
    <w:rsid w:val="00D6155E"/>
    <w:rsid w:val="00D71318"/>
    <w:rsid w:val="00D83A19"/>
    <w:rsid w:val="00D86A85"/>
    <w:rsid w:val="00D90A75"/>
    <w:rsid w:val="00DA4514"/>
    <w:rsid w:val="00DB6B83"/>
    <w:rsid w:val="00DC47A2"/>
    <w:rsid w:val="00DD51AD"/>
    <w:rsid w:val="00DD5E89"/>
    <w:rsid w:val="00DE1551"/>
    <w:rsid w:val="00DE1A09"/>
    <w:rsid w:val="00DE7AC8"/>
    <w:rsid w:val="00DE7FB7"/>
    <w:rsid w:val="00DF4588"/>
    <w:rsid w:val="00E02F6C"/>
    <w:rsid w:val="00E05C10"/>
    <w:rsid w:val="00E106E2"/>
    <w:rsid w:val="00E13C1A"/>
    <w:rsid w:val="00E16D65"/>
    <w:rsid w:val="00E20DDA"/>
    <w:rsid w:val="00E32A8B"/>
    <w:rsid w:val="00E34D07"/>
    <w:rsid w:val="00E36054"/>
    <w:rsid w:val="00E37E7B"/>
    <w:rsid w:val="00E445A0"/>
    <w:rsid w:val="00E46E04"/>
    <w:rsid w:val="00E67F87"/>
    <w:rsid w:val="00E817BE"/>
    <w:rsid w:val="00E87396"/>
    <w:rsid w:val="00E92CC5"/>
    <w:rsid w:val="00E96F6F"/>
    <w:rsid w:val="00EB478A"/>
    <w:rsid w:val="00EC42A3"/>
    <w:rsid w:val="00ED456E"/>
    <w:rsid w:val="00EE75AA"/>
    <w:rsid w:val="00F32E47"/>
    <w:rsid w:val="00F32ECE"/>
    <w:rsid w:val="00F53D1D"/>
    <w:rsid w:val="00F83033"/>
    <w:rsid w:val="00F87B3B"/>
    <w:rsid w:val="00F966AA"/>
    <w:rsid w:val="00FA54AF"/>
    <w:rsid w:val="00FB538F"/>
    <w:rsid w:val="00FC3071"/>
    <w:rsid w:val="00FC4100"/>
    <w:rsid w:val="00FD5902"/>
    <w:rsid w:val="00FD73D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42D69"/>
  <w15:docId w15:val="{C53E1A9A-EF9C-47B0-9EB7-D1CB146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98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87B3B"/>
    <w:rPr>
      <w:color w:val="808080"/>
    </w:rPr>
  </w:style>
  <w:style w:type="paragraph" w:styleId="ListParagraph">
    <w:name w:val="List Paragraph"/>
    <w:basedOn w:val="Normal"/>
    <w:uiPriority w:val="34"/>
    <w:qFormat/>
    <w:rsid w:val="00C25A07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table" w:styleId="PlainTable1">
    <w:name w:val="Plain Table 1"/>
    <w:basedOn w:val="TableNormal"/>
    <w:uiPriority w:val="41"/>
    <w:rsid w:val="00C25A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D5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02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C0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erusa@ccm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ntiliano\Downloads\tf028033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A6A2-D610-4E5C-958D-D980627437FD}"/>
      </w:docPartPr>
      <w:docPartBody>
        <w:p w:rsidR="003E7CB0" w:rsidRDefault="00A518E0">
          <w:r w:rsidRPr="008F6D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4F81E4CFE4138ACA4A1FC04DA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C5A8-F5B3-4F96-86C2-1321989CFD2C}"/>
      </w:docPartPr>
      <w:docPartBody>
        <w:p w:rsidR="00D4487E" w:rsidRDefault="009A6DC8" w:rsidP="009A6DC8">
          <w:pPr>
            <w:pStyle w:val="69C4F81E4CFE4138ACA4A1FC04DAD26E"/>
          </w:pPr>
          <w:r w:rsidRPr="008F6D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010EA90934426B162F3E13337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63C7-F03D-48B1-A692-C44E69ACB882}"/>
      </w:docPartPr>
      <w:docPartBody>
        <w:p w:rsidR="00D4487E" w:rsidRDefault="009A6DC8" w:rsidP="009A6DC8">
          <w:pPr>
            <w:pStyle w:val="337010EA90934426B162F3E1333740EA"/>
          </w:pPr>
          <w:r w:rsidRPr="008F6D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E0"/>
    <w:rsid w:val="00144716"/>
    <w:rsid w:val="0015583F"/>
    <w:rsid w:val="00155C74"/>
    <w:rsid w:val="001C3DE3"/>
    <w:rsid w:val="003E7CB0"/>
    <w:rsid w:val="007A58AF"/>
    <w:rsid w:val="00972377"/>
    <w:rsid w:val="009A6DC8"/>
    <w:rsid w:val="00A518E0"/>
    <w:rsid w:val="00D4487E"/>
    <w:rsid w:val="00F33103"/>
    <w:rsid w:val="00F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DE3"/>
    <w:rPr>
      <w:color w:val="808080"/>
    </w:rPr>
  </w:style>
  <w:style w:type="paragraph" w:customStyle="1" w:styleId="69C4F81E4CFE4138ACA4A1FC04DAD26E">
    <w:name w:val="69C4F81E4CFE4138ACA4A1FC04DAD26E"/>
    <w:rsid w:val="009A6DC8"/>
  </w:style>
  <w:style w:type="paragraph" w:customStyle="1" w:styleId="337010EA90934426B162F3E1333740EA">
    <w:name w:val="337010EA90934426B162F3E1333740EA"/>
    <w:rsid w:val="009A6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CA38FE2-A92C-4EDD-98D5-BFBE5E1CD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59</TotalTime>
  <Pages>2</Pages>
  <Words>904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County College of Morris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Amber Pantiliano</dc:creator>
  <cp:lastModifiedBy>Yvette Colio-Andrade</cp:lastModifiedBy>
  <cp:revision>7</cp:revision>
  <cp:lastPrinted>2002-05-23T18:14:00Z</cp:lastPrinted>
  <dcterms:created xsi:type="dcterms:W3CDTF">2022-06-03T19:20:00Z</dcterms:created>
  <dcterms:modified xsi:type="dcterms:W3CDTF">2023-04-28T15:31:00Z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