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60DF" w14:textId="1FE3E9AD" w:rsidR="00D54FC5" w:rsidRPr="00EF23D5" w:rsidRDefault="00D54FC5">
      <w:pPr>
        <w:rPr>
          <w:sz w:val="20"/>
          <w:szCs w:val="20"/>
        </w:rPr>
      </w:pPr>
    </w:p>
    <w:tbl>
      <w:tblPr>
        <w:tblStyle w:val="TableGridLight"/>
        <w:tblW w:w="5000" w:type="pct"/>
        <w:tblLook w:val="0620" w:firstRow="1" w:lastRow="0" w:firstColumn="0" w:lastColumn="0" w:noHBand="1" w:noVBand="1"/>
      </w:tblPr>
      <w:tblGrid>
        <w:gridCol w:w="6164"/>
        <w:gridCol w:w="4636"/>
      </w:tblGrid>
      <w:tr w:rsidR="00856C35" w14:paraId="390A04F5" w14:textId="77777777" w:rsidTr="00437CC2">
        <w:trPr>
          <w:cnfStyle w:val="100000000000" w:firstRow="1" w:lastRow="0" w:firstColumn="0" w:lastColumn="0" w:oddVBand="0" w:evenVBand="0" w:oddHBand="0" w:evenHBand="0" w:firstRowFirstColumn="0" w:firstRowLastColumn="0" w:lastRowFirstColumn="0" w:lastRowLastColumn="0"/>
          <w:trHeight w:val="1305"/>
        </w:trPr>
        <w:tc>
          <w:tcPr>
            <w:tcW w:w="6179" w:type="dxa"/>
          </w:tcPr>
          <w:p w14:paraId="047E3DE6" w14:textId="77777777" w:rsidR="00856C35" w:rsidRDefault="003F1CBB" w:rsidP="00856C35">
            <w:r>
              <w:rPr>
                <w:noProof/>
              </w:rPr>
              <w:drawing>
                <wp:inline distT="0" distB="0" distL="0" distR="0" wp14:anchorId="24FE33C4" wp14:editId="4714A598">
                  <wp:extent cx="3274695" cy="772160"/>
                  <wp:effectExtent l="0" t="0" r="1905"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4695" cy="772160"/>
                          </a:xfrm>
                          <a:prstGeom prst="rect">
                            <a:avLst/>
                          </a:prstGeom>
                          <a:noFill/>
                          <a:ln>
                            <a:noFill/>
                          </a:ln>
                        </pic:spPr>
                      </pic:pic>
                    </a:graphicData>
                  </a:graphic>
                </wp:inline>
              </w:drawing>
            </w:r>
          </w:p>
        </w:tc>
        <w:tc>
          <w:tcPr>
            <w:tcW w:w="4687" w:type="dxa"/>
          </w:tcPr>
          <w:p w14:paraId="1CAB7AAE" w14:textId="77777777" w:rsidR="00CD2DDA" w:rsidRDefault="00CD2DDA" w:rsidP="00437CC2">
            <w:pPr>
              <w:pStyle w:val="CompanyName"/>
            </w:pPr>
          </w:p>
          <w:p w14:paraId="407D75D0" w14:textId="29E753F3" w:rsidR="00856C35" w:rsidRDefault="000D510F" w:rsidP="00CD2DDA">
            <w:pPr>
              <w:pStyle w:val="CompanyName"/>
              <w:jc w:val="center"/>
            </w:pPr>
            <w:r>
              <w:t xml:space="preserve">CCM </w:t>
            </w:r>
            <w:r w:rsidR="00CD2DDA">
              <w:t>E-Refund Form</w:t>
            </w:r>
          </w:p>
          <w:p w14:paraId="7A195620" w14:textId="303C8BF5" w:rsidR="00CD2DDA" w:rsidRDefault="00CD2DDA" w:rsidP="00437CC2">
            <w:pPr>
              <w:pStyle w:val="CompanyName"/>
            </w:pPr>
          </w:p>
        </w:tc>
      </w:tr>
    </w:tbl>
    <w:p w14:paraId="00F75A40" w14:textId="696377AF" w:rsidR="00985D3E" w:rsidRDefault="00985D3E" w:rsidP="00985D3E"/>
    <w:p w14:paraId="0148A52E" w14:textId="53585171" w:rsidR="00E80AEF" w:rsidRDefault="00856C35" w:rsidP="00C048A8">
      <w:pPr>
        <w:rPr>
          <w:rFonts w:cstheme="minorHAnsi"/>
        </w:rPr>
      </w:pPr>
      <w:r>
        <w:t>E</w:t>
      </w:r>
      <w:r w:rsidR="003F1CBB">
        <w:t>nrollment</w:t>
      </w:r>
      <w:r>
        <w:t xml:space="preserve"> </w:t>
      </w:r>
      <w:r w:rsidR="003F1CBB">
        <w:t>Information</w:t>
      </w:r>
      <w:r w:rsidR="00E80AEF">
        <w:t xml:space="preserve"> - </w:t>
      </w:r>
      <w:r w:rsidR="00DE36D2">
        <w:t>New</w:t>
      </w:r>
      <w:r w:rsidR="00DE36D2" w:rsidRPr="00E80AEF">
        <w:rPr>
          <w:rFonts w:cstheme="minorHAnsi"/>
        </w:rPr>
        <w:t xml:space="preserve"> </w:t>
      </w:r>
      <w:r w:rsidR="00DE36D2">
        <w:rPr>
          <w:rFonts w:cstheme="minorHAnsi"/>
        </w:rPr>
        <w:t>󠄀󠄀 Change</w:t>
      </w:r>
      <w:r w:rsidR="00DE36D2" w:rsidRPr="00E80AEF">
        <w:rPr>
          <w:rFonts w:cstheme="minorHAnsi"/>
        </w:rPr>
        <w:t xml:space="preserve"> </w:t>
      </w:r>
      <w:r w:rsidR="00DE36D2">
        <w:rPr>
          <w:rFonts w:cstheme="minorHAnsi"/>
        </w:rPr>
        <w:t xml:space="preserve">󠄀󠄀 Cancel 󠄀󠄀    </w:t>
      </w:r>
      <w:r w:rsidR="00DE36D2" w:rsidRPr="00CD2DDA">
        <w:rPr>
          <w:rFonts w:cstheme="minorHAnsi"/>
          <w:b/>
          <w:bCs/>
          <w:i/>
          <w:iCs/>
          <w:u w:val="single"/>
        </w:rPr>
        <w:t>Today’s Date</w:t>
      </w:r>
      <w:r w:rsidR="00DE36D2">
        <w:rPr>
          <w:rFonts w:cstheme="minorHAnsi"/>
        </w:rPr>
        <w:t xml:space="preserve">: </w:t>
      </w:r>
      <w:r w:rsidR="00C048A8">
        <w:rPr>
          <w:rFonts w:cstheme="minorHAnsi"/>
        </w:rPr>
        <w:t>__________________</w:t>
      </w:r>
      <w:r w:rsidR="00DE36D2" w:rsidRPr="00C048A8">
        <w:rPr>
          <w:rFonts w:cstheme="minorHAnsi"/>
        </w:rPr>
        <w:t>__</w:t>
      </w:r>
      <w:r w:rsidR="00985D3E" w:rsidRPr="00C048A8">
        <w:rPr>
          <w:rFonts w:cstheme="minorHAnsi"/>
        </w:rPr>
        <w:softHyphen/>
      </w:r>
      <w:r w:rsidR="00985D3E" w:rsidRPr="00C048A8">
        <w:rPr>
          <w:rFonts w:cstheme="minorHAnsi"/>
        </w:rPr>
        <w:softHyphen/>
      </w:r>
      <w:r w:rsidR="00985D3E" w:rsidRPr="00C048A8">
        <w:rPr>
          <w:rFonts w:cstheme="minorHAnsi"/>
        </w:rPr>
        <w:softHyphen/>
      </w:r>
      <w:r w:rsidR="00985D3E" w:rsidRPr="00C048A8">
        <w:rPr>
          <w:rFonts w:cstheme="minorHAnsi"/>
        </w:rPr>
        <w:softHyphen/>
        <w:t>________</w:t>
      </w:r>
      <w:r w:rsidR="00DE36D2" w:rsidRPr="00C048A8">
        <w:rPr>
          <w:rFonts w:cstheme="minorHAnsi"/>
        </w:rPr>
        <w:t>_____</w:t>
      </w:r>
    </w:p>
    <w:p w14:paraId="5AF58357" w14:textId="77777777" w:rsidR="004249F3" w:rsidRPr="003F1CBB" w:rsidRDefault="004249F3" w:rsidP="00E80AEF"/>
    <w:tbl>
      <w:tblPr>
        <w:tblStyle w:val="TableGri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2988"/>
        <w:gridCol w:w="1217"/>
        <w:gridCol w:w="1899"/>
        <w:gridCol w:w="1109"/>
        <w:gridCol w:w="2497"/>
      </w:tblGrid>
      <w:tr w:rsidR="00DE36D2" w14:paraId="43C18B07" w14:textId="77777777" w:rsidTr="00931414">
        <w:trPr>
          <w:trHeight w:val="269"/>
        </w:trPr>
        <w:tc>
          <w:tcPr>
            <w:tcW w:w="397" w:type="dxa"/>
          </w:tcPr>
          <w:p w14:paraId="17BC9233" w14:textId="77777777" w:rsidR="00DE36D2" w:rsidRDefault="00DE36D2" w:rsidP="00532170">
            <w:pPr>
              <w:rPr>
                <w:rFonts w:asciiTheme="majorHAnsi" w:hAnsiTheme="majorHAnsi" w:cstheme="minorHAnsi"/>
                <w:b/>
                <w:sz w:val="24"/>
              </w:rPr>
            </w:pPr>
          </w:p>
        </w:tc>
        <w:tc>
          <w:tcPr>
            <w:tcW w:w="2988" w:type="dxa"/>
          </w:tcPr>
          <w:p w14:paraId="38417B8E" w14:textId="77777777" w:rsidR="00DE36D2" w:rsidRDefault="00DE36D2" w:rsidP="00532170">
            <w:r>
              <w:rPr>
                <w:rFonts w:asciiTheme="majorHAnsi" w:hAnsiTheme="majorHAnsi" w:cstheme="minorHAnsi"/>
                <w:b/>
                <w:sz w:val="24"/>
              </w:rPr>
              <w:t>Vendor</w:t>
            </w:r>
            <w:r w:rsidRPr="00E80AEF">
              <w:rPr>
                <w:rFonts w:asciiTheme="majorHAnsi" w:hAnsiTheme="majorHAnsi" w:cstheme="minorHAnsi"/>
                <w:b/>
                <w:sz w:val="24"/>
              </w:rPr>
              <w:t xml:space="preserve"> 󠄀󠄀</w:t>
            </w:r>
          </w:p>
        </w:tc>
        <w:tc>
          <w:tcPr>
            <w:tcW w:w="1217" w:type="dxa"/>
          </w:tcPr>
          <w:p w14:paraId="432DC5EF" w14:textId="3F8F1812" w:rsidR="00DE36D2" w:rsidRDefault="00931414" w:rsidP="00931414">
            <w:pPr>
              <w:jc w:val="center"/>
              <w:rPr>
                <w:rFonts w:asciiTheme="majorHAnsi" w:hAnsiTheme="majorHAnsi" w:cstheme="minorHAnsi"/>
                <w:b/>
                <w:sz w:val="24"/>
              </w:rPr>
            </w:pPr>
            <w:r w:rsidRPr="00DE36D2">
              <w:rPr>
                <w:rFonts w:asciiTheme="majorHAnsi" w:hAnsiTheme="majorHAnsi" w:cstheme="minorHAnsi"/>
                <w:b/>
                <w:sz w:val="24"/>
              </w:rPr>
              <w:t>Student</w:t>
            </w:r>
          </w:p>
        </w:tc>
        <w:tc>
          <w:tcPr>
            <w:tcW w:w="1899" w:type="dxa"/>
          </w:tcPr>
          <w:p w14:paraId="4E0F4960" w14:textId="42296F2D" w:rsidR="00DE36D2" w:rsidRDefault="00CD2DDA" w:rsidP="00931414">
            <w:pPr>
              <w:jc w:val="both"/>
            </w:pPr>
            <w:r>
              <w:rPr>
                <w:rFonts w:asciiTheme="majorHAnsi" w:hAnsiTheme="majorHAnsi" w:cstheme="minorHAnsi"/>
                <w:b/>
                <w:sz w:val="24"/>
              </w:rPr>
              <w:t>X</w:t>
            </w:r>
          </w:p>
        </w:tc>
        <w:tc>
          <w:tcPr>
            <w:tcW w:w="1109" w:type="dxa"/>
          </w:tcPr>
          <w:p w14:paraId="3B7EC2C3" w14:textId="77777777" w:rsidR="00DE36D2" w:rsidRDefault="00DE36D2" w:rsidP="00532170">
            <w:pPr>
              <w:rPr>
                <w:rFonts w:asciiTheme="majorHAnsi" w:hAnsiTheme="majorHAnsi" w:cstheme="minorHAnsi"/>
                <w:b/>
                <w:sz w:val="24"/>
              </w:rPr>
            </w:pPr>
          </w:p>
        </w:tc>
        <w:tc>
          <w:tcPr>
            <w:tcW w:w="2497" w:type="dxa"/>
          </w:tcPr>
          <w:p w14:paraId="09029958" w14:textId="77777777" w:rsidR="00DE36D2" w:rsidRDefault="00DE36D2" w:rsidP="00532170">
            <w:r>
              <w:rPr>
                <w:rFonts w:asciiTheme="majorHAnsi" w:hAnsiTheme="majorHAnsi" w:cstheme="minorHAnsi"/>
                <w:b/>
                <w:sz w:val="24"/>
              </w:rPr>
              <w:t>Employee</w:t>
            </w:r>
            <w:r w:rsidRPr="00E80AEF">
              <w:rPr>
                <w:rFonts w:asciiTheme="majorHAnsi" w:hAnsiTheme="majorHAnsi" w:cstheme="minorHAnsi"/>
                <w:b/>
                <w:sz w:val="24"/>
              </w:rPr>
              <w:t xml:space="preserve"> 󠄀󠄀</w:t>
            </w:r>
          </w:p>
        </w:tc>
      </w:tr>
    </w:tbl>
    <w:p w14:paraId="37C8E5A2" w14:textId="2524862C" w:rsidR="00856C35" w:rsidRDefault="00931414" w:rsidP="00856C35">
      <w:pPr>
        <w:pStyle w:val="Heading2"/>
      </w:pPr>
      <w:r>
        <w:t>Payee Information</w:t>
      </w:r>
    </w:p>
    <w:tbl>
      <w:tblPr>
        <w:tblStyle w:val="PlainTable3"/>
        <w:tblW w:w="5000" w:type="pct"/>
        <w:tblLayout w:type="fixed"/>
        <w:tblLook w:val="0620" w:firstRow="1" w:lastRow="0" w:firstColumn="0" w:lastColumn="0" w:noHBand="1" w:noVBand="1"/>
      </w:tblPr>
      <w:tblGrid>
        <w:gridCol w:w="630"/>
        <w:gridCol w:w="990"/>
        <w:gridCol w:w="1957"/>
        <w:gridCol w:w="923"/>
        <w:gridCol w:w="450"/>
        <w:gridCol w:w="2416"/>
        <w:gridCol w:w="284"/>
        <w:gridCol w:w="778"/>
        <w:gridCol w:w="212"/>
        <w:gridCol w:w="217"/>
        <w:gridCol w:w="1943"/>
      </w:tblGrid>
      <w:tr w:rsidR="00A82BA3" w:rsidRPr="005114CE" w14:paraId="55DF3104" w14:textId="77777777" w:rsidTr="003F14A8">
        <w:trPr>
          <w:cnfStyle w:val="100000000000" w:firstRow="1" w:lastRow="0" w:firstColumn="0" w:lastColumn="0" w:oddVBand="0" w:evenVBand="0" w:oddHBand="0" w:evenHBand="0" w:firstRowFirstColumn="0" w:firstRowLastColumn="0" w:lastRowFirstColumn="0" w:lastRowLastColumn="0"/>
          <w:trHeight w:val="454"/>
        </w:trPr>
        <w:tc>
          <w:tcPr>
            <w:tcW w:w="630" w:type="dxa"/>
          </w:tcPr>
          <w:p w14:paraId="311E5896" w14:textId="77777777" w:rsidR="00A82BA3" w:rsidRPr="005114CE" w:rsidRDefault="00A82BA3" w:rsidP="00490804">
            <w:r w:rsidRPr="00D6155E">
              <w:t>Name</w:t>
            </w:r>
            <w:r w:rsidRPr="005114CE">
              <w:t>:</w:t>
            </w:r>
          </w:p>
        </w:tc>
        <w:tc>
          <w:tcPr>
            <w:tcW w:w="3870" w:type="dxa"/>
            <w:gridSpan w:val="3"/>
            <w:tcBorders>
              <w:bottom w:val="single" w:sz="4" w:space="0" w:color="auto"/>
            </w:tcBorders>
          </w:tcPr>
          <w:p w14:paraId="74393912" w14:textId="77777777" w:rsidR="00A82BA3" w:rsidRPr="009C220D" w:rsidRDefault="00A82BA3" w:rsidP="00440CD8">
            <w:pPr>
              <w:pStyle w:val="FieldText"/>
            </w:pPr>
          </w:p>
        </w:tc>
        <w:tc>
          <w:tcPr>
            <w:tcW w:w="2866" w:type="dxa"/>
            <w:gridSpan w:val="2"/>
            <w:tcBorders>
              <w:bottom w:val="single" w:sz="4" w:space="0" w:color="auto"/>
            </w:tcBorders>
          </w:tcPr>
          <w:p w14:paraId="524F6BC9" w14:textId="13872DF1" w:rsidR="00A82BA3" w:rsidRPr="009C220D" w:rsidRDefault="00A82BA3" w:rsidP="00440CD8">
            <w:pPr>
              <w:pStyle w:val="FieldText"/>
            </w:pPr>
          </w:p>
        </w:tc>
        <w:tc>
          <w:tcPr>
            <w:tcW w:w="284" w:type="dxa"/>
            <w:tcBorders>
              <w:bottom w:val="single" w:sz="4" w:space="0" w:color="auto"/>
            </w:tcBorders>
          </w:tcPr>
          <w:p w14:paraId="4BE6EEC9" w14:textId="77777777" w:rsidR="00A82BA3" w:rsidRPr="009C220D" w:rsidRDefault="00A82BA3" w:rsidP="00440CD8">
            <w:pPr>
              <w:pStyle w:val="FieldText"/>
            </w:pPr>
          </w:p>
        </w:tc>
        <w:tc>
          <w:tcPr>
            <w:tcW w:w="990" w:type="dxa"/>
            <w:gridSpan w:val="2"/>
          </w:tcPr>
          <w:p w14:paraId="75637D04" w14:textId="0B408D7F" w:rsidR="00D54FC5" w:rsidRPr="003F14A8" w:rsidRDefault="00D54FC5" w:rsidP="00D54FC5">
            <w:pPr>
              <w:pStyle w:val="FieldText"/>
              <w:rPr>
                <w:b w:val="0"/>
                <w:bCs w:val="0"/>
                <w:szCs w:val="24"/>
              </w:rPr>
            </w:pPr>
            <w:r w:rsidRPr="003F14A8">
              <w:rPr>
                <w:b w:val="0"/>
                <w:bCs w:val="0"/>
                <w:szCs w:val="24"/>
              </w:rPr>
              <w:t>Student ID:</w:t>
            </w:r>
          </w:p>
        </w:tc>
        <w:tc>
          <w:tcPr>
            <w:tcW w:w="2160" w:type="dxa"/>
            <w:gridSpan w:val="2"/>
            <w:tcBorders>
              <w:bottom w:val="single" w:sz="4" w:space="0" w:color="auto"/>
            </w:tcBorders>
          </w:tcPr>
          <w:p w14:paraId="04C00728" w14:textId="0215A7DA" w:rsidR="00A82BA3" w:rsidRPr="009C220D" w:rsidRDefault="00A82BA3" w:rsidP="00440CD8">
            <w:pPr>
              <w:pStyle w:val="FieldText"/>
            </w:pPr>
          </w:p>
        </w:tc>
      </w:tr>
      <w:tr w:rsidR="00856C35" w:rsidRPr="005114CE" w14:paraId="38E89065" w14:textId="77777777" w:rsidTr="003F14A8">
        <w:trPr>
          <w:trHeight w:val="220"/>
        </w:trPr>
        <w:tc>
          <w:tcPr>
            <w:tcW w:w="630" w:type="dxa"/>
          </w:tcPr>
          <w:p w14:paraId="6E685C17" w14:textId="77777777" w:rsidR="00856C35" w:rsidRPr="00D6155E" w:rsidRDefault="00856C35" w:rsidP="00440CD8"/>
        </w:tc>
        <w:tc>
          <w:tcPr>
            <w:tcW w:w="3870" w:type="dxa"/>
            <w:gridSpan w:val="3"/>
            <w:tcBorders>
              <w:top w:val="single" w:sz="4" w:space="0" w:color="auto"/>
            </w:tcBorders>
          </w:tcPr>
          <w:p w14:paraId="34A1BEF0" w14:textId="77777777" w:rsidR="00856C35" w:rsidRPr="00490804" w:rsidRDefault="00856C35" w:rsidP="00490804">
            <w:pPr>
              <w:pStyle w:val="Heading3"/>
            </w:pPr>
            <w:r w:rsidRPr="00490804">
              <w:t>Last</w:t>
            </w:r>
          </w:p>
        </w:tc>
        <w:tc>
          <w:tcPr>
            <w:tcW w:w="2866" w:type="dxa"/>
            <w:gridSpan w:val="2"/>
            <w:tcBorders>
              <w:top w:val="single" w:sz="4" w:space="0" w:color="auto"/>
            </w:tcBorders>
          </w:tcPr>
          <w:p w14:paraId="3C26DC46" w14:textId="77777777" w:rsidR="00856C35" w:rsidRPr="00490804" w:rsidRDefault="00856C35" w:rsidP="00490804">
            <w:pPr>
              <w:pStyle w:val="Heading3"/>
            </w:pPr>
            <w:r w:rsidRPr="00490804">
              <w:t>First</w:t>
            </w:r>
          </w:p>
        </w:tc>
        <w:tc>
          <w:tcPr>
            <w:tcW w:w="284" w:type="dxa"/>
            <w:tcBorders>
              <w:top w:val="single" w:sz="4" w:space="0" w:color="auto"/>
            </w:tcBorders>
          </w:tcPr>
          <w:p w14:paraId="39DD302A" w14:textId="77777777" w:rsidR="00856C35" w:rsidRPr="00490804" w:rsidRDefault="00856C35" w:rsidP="00490804">
            <w:pPr>
              <w:pStyle w:val="Heading3"/>
            </w:pPr>
          </w:p>
        </w:tc>
        <w:tc>
          <w:tcPr>
            <w:tcW w:w="990" w:type="dxa"/>
            <w:gridSpan w:val="2"/>
          </w:tcPr>
          <w:p w14:paraId="758D80B7" w14:textId="77777777" w:rsidR="00856C35" w:rsidRPr="005114CE" w:rsidRDefault="00856C35" w:rsidP="00856C35"/>
        </w:tc>
        <w:tc>
          <w:tcPr>
            <w:tcW w:w="2160" w:type="dxa"/>
            <w:gridSpan w:val="2"/>
            <w:tcBorders>
              <w:top w:val="single" w:sz="4" w:space="0" w:color="auto"/>
            </w:tcBorders>
          </w:tcPr>
          <w:p w14:paraId="508FD4EE" w14:textId="77777777" w:rsidR="00856C35" w:rsidRPr="009C220D" w:rsidRDefault="00856C35" w:rsidP="00856C35"/>
        </w:tc>
      </w:tr>
      <w:tr w:rsidR="00A82BA3" w:rsidRPr="005114CE" w14:paraId="58FD6C69" w14:textId="77777777" w:rsidTr="000D510F">
        <w:trPr>
          <w:trHeight w:val="238"/>
        </w:trPr>
        <w:tc>
          <w:tcPr>
            <w:tcW w:w="1620" w:type="dxa"/>
            <w:gridSpan w:val="2"/>
          </w:tcPr>
          <w:p w14:paraId="4CF835AD" w14:textId="26EE49AB" w:rsidR="00A82BA3" w:rsidRPr="005114CE" w:rsidRDefault="00532170" w:rsidP="00490804">
            <w:r>
              <w:t xml:space="preserve">Mailing </w:t>
            </w:r>
            <w:r w:rsidR="00A82BA3" w:rsidRPr="005114CE">
              <w:t>Address:</w:t>
            </w:r>
          </w:p>
        </w:tc>
        <w:tc>
          <w:tcPr>
            <w:tcW w:w="6808" w:type="dxa"/>
            <w:gridSpan w:val="6"/>
            <w:tcBorders>
              <w:bottom w:val="single" w:sz="4" w:space="0" w:color="auto"/>
            </w:tcBorders>
          </w:tcPr>
          <w:p w14:paraId="28BC1407" w14:textId="77777777" w:rsidR="00A82BA3" w:rsidRDefault="00A82BA3" w:rsidP="00440CD8">
            <w:pPr>
              <w:pStyle w:val="FieldText"/>
            </w:pPr>
          </w:p>
          <w:p w14:paraId="69301685" w14:textId="06E8B6DE" w:rsidR="003F14A8" w:rsidRPr="00FF1313" w:rsidRDefault="003F14A8" w:rsidP="00440CD8">
            <w:pPr>
              <w:pStyle w:val="FieldText"/>
            </w:pPr>
          </w:p>
        </w:tc>
        <w:tc>
          <w:tcPr>
            <w:tcW w:w="2372" w:type="dxa"/>
            <w:gridSpan w:val="3"/>
            <w:tcBorders>
              <w:bottom w:val="single" w:sz="4" w:space="0" w:color="auto"/>
            </w:tcBorders>
          </w:tcPr>
          <w:p w14:paraId="74DCE300" w14:textId="77777777" w:rsidR="00A82BA3" w:rsidRPr="00FF1313" w:rsidRDefault="00A82BA3" w:rsidP="00440CD8">
            <w:pPr>
              <w:pStyle w:val="FieldText"/>
            </w:pPr>
          </w:p>
        </w:tc>
      </w:tr>
      <w:tr w:rsidR="00856C35" w:rsidRPr="005114CE" w14:paraId="6B8BB737" w14:textId="77777777" w:rsidTr="000D510F">
        <w:trPr>
          <w:trHeight w:val="185"/>
        </w:trPr>
        <w:tc>
          <w:tcPr>
            <w:tcW w:w="1620" w:type="dxa"/>
            <w:gridSpan w:val="2"/>
          </w:tcPr>
          <w:p w14:paraId="0D34EA44" w14:textId="77777777" w:rsidR="00856C35" w:rsidRPr="005114CE" w:rsidRDefault="00856C35" w:rsidP="00440CD8"/>
        </w:tc>
        <w:tc>
          <w:tcPr>
            <w:tcW w:w="6808" w:type="dxa"/>
            <w:gridSpan w:val="6"/>
            <w:tcBorders>
              <w:top w:val="single" w:sz="4" w:space="0" w:color="auto"/>
            </w:tcBorders>
          </w:tcPr>
          <w:p w14:paraId="420BD851" w14:textId="77777777" w:rsidR="00856C35" w:rsidRPr="00490804" w:rsidRDefault="00856C35" w:rsidP="00490804">
            <w:pPr>
              <w:pStyle w:val="Heading3"/>
            </w:pPr>
            <w:r w:rsidRPr="00490804">
              <w:t>Street Address</w:t>
            </w:r>
          </w:p>
        </w:tc>
        <w:tc>
          <w:tcPr>
            <w:tcW w:w="2372" w:type="dxa"/>
            <w:gridSpan w:val="3"/>
            <w:tcBorders>
              <w:top w:val="single" w:sz="4" w:space="0" w:color="auto"/>
            </w:tcBorders>
          </w:tcPr>
          <w:p w14:paraId="5B767C4F" w14:textId="77777777" w:rsidR="00856C35" w:rsidRPr="00490804" w:rsidRDefault="00856C35" w:rsidP="00490804">
            <w:pPr>
              <w:pStyle w:val="Heading3"/>
            </w:pPr>
          </w:p>
        </w:tc>
      </w:tr>
      <w:tr w:rsidR="00532170" w:rsidRPr="005114CE" w14:paraId="042F700F" w14:textId="77777777" w:rsidTr="00D54FC5">
        <w:trPr>
          <w:trHeight w:val="302"/>
        </w:trPr>
        <w:tc>
          <w:tcPr>
            <w:tcW w:w="1620" w:type="dxa"/>
            <w:gridSpan w:val="2"/>
          </w:tcPr>
          <w:p w14:paraId="6A00B4FC" w14:textId="7BDBBE68" w:rsidR="00532170" w:rsidRPr="005114CE" w:rsidRDefault="00532170" w:rsidP="00221215">
            <w:r w:rsidRPr="005114CE">
              <w:t>Address</w:t>
            </w:r>
            <w:r>
              <w:t xml:space="preserve"> Line 2</w:t>
            </w:r>
          </w:p>
        </w:tc>
        <w:tc>
          <w:tcPr>
            <w:tcW w:w="7237" w:type="dxa"/>
            <w:gridSpan w:val="8"/>
            <w:tcBorders>
              <w:bottom w:val="single" w:sz="4" w:space="0" w:color="auto"/>
            </w:tcBorders>
          </w:tcPr>
          <w:p w14:paraId="382C1910" w14:textId="77777777" w:rsidR="00532170" w:rsidRPr="00FF1313" w:rsidRDefault="00532170" w:rsidP="00221215">
            <w:pPr>
              <w:pStyle w:val="FieldText"/>
            </w:pPr>
          </w:p>
        </w:tc>
        <w:tc>
          <w:tcPr>
            <w:tcW w:w="1943" w:type="dxa"/>
            <w:tcBorders>
              <w:bottom w:val="single" w:sz="4" w:space="0" w:color="auto"/>
            </w:tcBorders>
          </w:tcPr>
          <w:p w14:paraId="0ECA5BC6" w14:textId="77777777" w:rsidR="00532170" w:rsidRPr="00FF1313" w:rsidRDefault="00532170" w:rsidP="00221215">
            <w:pPr>
              <w:pStyle w:val="FieldText"/>
            </w:pPr>
          </w:p>
        </w:tc>
      </w:tr>
      <w:tr w:rsidR="00532170" w:rsidRPr="005114CE" w14:paraId="734BCBB8" w14:textId="77777777" w:rsidTr="00D54FC5">
        <w:trPr>
          <w:trHeight w:val="220"/>
        </w:trPr>
        <w:tc>
          <w:tcPr>
            <w:tcW w:w="1620" w:type="dxa"/>
            <w:gridSpan w:val="2"/>
          </w:tcPr>
          <w:p w14:paraId="2AEA9A9C" w14:textId="77777777" w:rsidR="00532170" w:rsidRPr="005114CE" w:rsidRDefault="00532170" w:rsidP="00221215"/>
        </w:tc>
        <w:tc>
          <w:tcPr>
            <w:tcW w:w="7237" w:type="dxa"/>
            <w:gridSpan w:val="8"/>
            <w:tcBorders>
              <w:top w:val="single" w:sz="4" w:space="0" w:color="auto"/>
            </w:tcBorders>
          </w:tcPr>
          <w:p w14:paraId="053A1E21" w14:textId="7589D1A3" w:rsidR="00532170" w:rsidRPr="00490804" w:rsidRDefault="00532170" w:rsidP="00221215">
            <w:pPr>
              <w:pStyle w:val="Heading3"/>
            </w:pPr>
            <w:r w:rsidRPr="00490804">
              <w:t>Street Address</w:t>
            </w:r>
            <w:r w:rsidR="002249C7">
              <w:t xml:space="preserve"> 2</w:t>
            </w:r>
          </w:p>
        </w:tc>
        <w:tc>
          <w:tcPr>
            <w:tcW w:w="1943" w:type="dxa"/>
            <w:tcBorders>
              <w:top w:val="single" w:sz="4" w:space="0" w:color="auto"/>
            </w:tcBorders>
          </w:tcPr>
          <w:p w14:paraId="21A28818" w14:textId="77777777" w:rsidR="00532170" w:rsidRPr="00490804" w:rsidRDefault="00532170" w:rsidP="00221215">
            <w:pPr>
              <w:pStyle w:val="Heading3"/>
            </w:pPr>
          </w:p>
        </w:tc>
      </w:tr>
      <w:tr w:rsidR="00C76039" w:rsidRPr="005114CE" w14:paraId="2C364FA9" w14:textId="77777777" w:rsidTr="00D54FC5">
        <w:trPr>
          <w:trHeight w:val="302"/>
        </w:trPr>
        <w:tc>
          <w:tcPr>
            <w:tcW w:w="1620" w:type="dxa"/>
            <w:gridSpan w:val="2"/>
          </w:tcPr>
          <w:p w14:paraId="3DD34B3A" w14:textId="77777777" w:rsidR="00C76039" w:rsidRPr="005114CE" w:rsidRDefault="00C76039">
            <w:pPr>
              <w:rPr>
                <w:szCs w:val="19"/>
              </w:rPr>
            </w:pPr>
          </w:p>
        </w:tc>
        <w:tc>
          <w:tcPr>
            <w:tcW w:w="5746" w:type="dxa"/>
            <w:gridSpan w:val="4"/>
            <w:tcBorders>
              <w:bottom w:val="single" w:sz="4" w:space="0" w:color="auto"/>
            </w:tcBorders>
          </w:tcPr>
          <w:p w14:paraId="6DF9D3CC" w14:textId="77777777" w:rsidR="00C76039" w:rsidRPr="009C220D" w:rsidRDefault="00C76039" w:rsidP="00440CD8">
            <w:pPr>
              <w:pStyle w:val="FieldText"/>
            </w:pPr>
          </w:p>
        </w:tc>
        <w:tc>
          <w:tcPr>
            <w:tcW w:w="1491" w:type="dxa"/>
            <w:gridSpan w:val="4"/>
            <w:tcBorders>
              <w:bottom w:val="single" w:sz="4" w:space="0" w:color="auto"/>
            </w:tcBorders>
          </w:tcPr>
          <w:p w14:paraId="243F303F" w14:textId="77777777" w:rsidR="00C76039" w:rsidRPr="005114CE" w:rsidRDefault="00C76039" w:rsidP="00440CD8">
            <w:pPr>
              <w:pStyle w:val="FieldText"/>
            </w:pPr>
          </w:p>
        </w:tc>
        <w:tc>
          <w:tcPr>
            <w:tcW w:w="1943" w:type="dxa"/>
            <w:tcBorders>
              <w:bottom w:val="single" w:sz="4" w:space="0" w:color="auto"/>
            </w:tcBorders>
          </w:tcPr>
          <w:p w14:paraId="272AB389" w14:textId="77777777" w:rsidR="00C76039" w:rsidRPr="005114CE" w:rsidRDefault="00C76039" w:rsidP="00440CD8">
            <w:pPr>
              <w:pStyle w:val="FieldText"/>
            </w:pPr>
          </w:p>
        </w:tc>
      </w:tr>
      <w:tr w:rsidR="00856C35" w:rsidRPr="005114CE" w14:paraId="499055BB" w14:textId="77777777" w:rsidTr="00D54FC5">
        <w:trPr>
          <w:trHeight w:val="302"/>
        </w:trPr>
        <w:tc>
          <w:tcPr>
            <w:tcW w:w="1620" w:type="dxa"/>
            <w:gridSpan w:val="2"/>
          </w:tcPr>
          <w:p w14:paraId="3A9AC569" w14:textId="77777777" w:rsidR="00856C35" w:rsidRPr="005114CE" w:rsidRDefault="00856C35">
            <w:pPr>
              <w:rPr>
                <w:szCs w:val="19"/>
              </w:rPr>
            </w:pPr>
          </w:p>
        </w:tc>
        <w:tc>
          <w:tcPr>
            <w:tcW w:w="5746" w:type="dxa"/>
            <w:gridSpan w:val="4"/>
            <w:tcBorders>
              <w:top w:val="single" w:sz="4" w:space="0" w:color="auto"/>
            </w:tcBorders>
          </w:tcPr>
          <w:p w14:paraId="5E941DC4" w14:textId="77777777" w:rsidR="00856C35" w:rsidRPr="00490804" w:rsidRDefault="00856C35" w:rsidP="00490804">
            <w:pPr>
              <w:pStyle w:val="Heading3"/>
            </w:pPr>
            <w:r w:rsidRPr="00490804">
              <w:t>City</w:t>
            </w:r>
          </w:p>
        </w:tc>
        <w:tc>
          <w:tcPr>
            <w:tcW w:w="1491" w:type="dxa"/>
            <w:gridSpan w:val="4"/>
            <w:tcBorders>
              <w:top w:val="single" w:sz="4" w:space="0" w:color="auto"/>
            </w:tcBorders>
          </w:tcPr>
          <w:p w14:paraId="7346D31F" w14:textId="77777777" w:rsidR="00856C35" w:rsidRPr="00490804" w:rsidRDefault="00856C35" w:rsidP="00490804">
            <w:pPr>
              <w:pStyle w:val="Heading3"/>
            </w:pPr>
            <w:r w:rsidRPr="00490804">
              <w:t>State</w:t>
            </w:r>
          </w:p>
        </w:tc>
        <w:tc>
          <w:tcPr>
            <w:tcW w:w="1943" w:type="dxa"/>
            <w:tcBorders>
              <w:top w:val="single" w:sz="4" w:space="0" w:color="auto"/>
            </w:tcBorders>
          </w:tcPr>
          <w:p w14:paraId="7F1E542E" w14:textId="77777777" w:rsidR="00856C35" w:rsidRPr="00490804" w:rsidRDefault="00856C35" w:rsidP="00490804">
            <w:pPr>
              <w:pStyle w:val="Heading3"/>
            </w:pPr>
            <w:r w:rsidRPr="00490804">
              <w:t>ZIP Code</w:t>
            </w:r>
          </w:p>
        </w:tc>
      </w:tr>
      <w:tr w:rsidR="002249C7" w:rsidRPr="009C220D" w14:paraId="2DA71344" w14:textId="77777777" w:rsidTr="003F14A8">
        <w:trPr>
          <w:trHeight w:val="359"/>
        </w:trPr>
        <w:tc>
          <w:tcPr>
            <w:tcW w:w="630" w:type="dxa"/>
          </w:tcPr>
          <w:p w14:paraId="2829E702" w14:textId="0E85C56E" w:rsidR="002249C7" w:rsidRPr="005114CE" w:rsidRDefault="009F45B1" w:rsidP="004A61A2">
            <w:r w:rsidRPr="005114CE">
              <w:t>Phone:</w:t>
            </w:r>
          </w:p>
        </w:tc>
        <w:tc>
          <w:tcPr>
            <w:tcW w:w="2947" w:type="dxa"/>
            <w:gridSpan w:val="2"/>
            <w:tcBorders>
              <w:bottom w:val="single" w:sz="4" w:space="0" w:color="auto"/>
            </w:tcBorders>
          </w:tcPr>
          <w:p w14:paraId="6A8FFCCF" w14:textId="77777777" w:rsidR="002249C7" w:rsidRPr="009C220D" w:rsidRDefault="002249C7" w:rsidP="004A61A2">
            <w:pPr>
              <w:pStyle w:val="FieldText"/>
            </w:pPr>
          </w:p>
        </w:tc>
        <w:tc>
          <w:tcPr>
            <w:tcW w:w="1373" w:type="dxa"/>
            <w:gridSpan w:val="2"/>
          </w:tcPr>
          <w:p w14:paraId="30E27D2C" w14:textId="57E7FC48" w:rsidR="002249C7" w:rsidRPr="005114CE" w:rsidRDefault="00CD2DDA" w:rsidP="004A61A2">
            <w:pPr>
              <w:pStyle w:val="Heading4"/>
              <w:jc w:val="left"/>
            </w:pPr>
            <w:r>
              <w:t xml:space="preserve"> Student </w:t>
            </w:r>
            <w:r w:rsidR="009F45B1">
              <w:t>Email</w:t>
            </w:r>
            <w:r>
              <w:t>:</w:t>
            </w:r>
          </w:p>
        </w:tc>
        <w:tc>
          <w:tcPr>
            <w:tcW w:w="5850" w:type="dxa"/>
            <w:gridSpan w:val="6"/>
            <w:tcBorders>
              <w:bottom w:val="single" w:sz="4" w:space="0" w:color="auto"/>
            </w:tcBorders>
          </w:tcPr>
          <w:p w14:paraId="7BE8D101" w14:textId="4A9AE8CA" w:rsidR="002249C7" w:rsidRPr="009C220D" w:rsidRDefault="002249C7" w:rsidP="004A61A2">
            <w:pPr>
              <w:pStyle w:val="FieldText"/>
            </w:pPr>
          </w:p>
        </w:tc>
      </w:tr>
      <w:tr w:rsidR="009F45B1" w:rsidRPr="005114CE" w14:paraId="5AE60847" w14:textId="77777777" w:rsidTr="00D54FC5">
        <w:trPr>
          <w:trHeight w:val="350"/>
        </w:trPr>
        <w:tc>
          <w:tcPr>
            <w:tcW w:w="10800" w:type="dxa"/>
            <w:gridSpan w:val="11"/>
          </w:tcPr>
          <w:p w14:paraId="5DFA0030" w14:textId="4AB9A5FE" w:rsidR="009F45B1" w:rsidRPr="009F45B1" w:rsidRDefault="009F45B1" w:rsidP="009F45B1">
            <w:pPr>
              <w:jc w:val="center"/>
              <w:rPr>
                <w:sz w:val="16"/>
                <w:szCs w:val="16"/>
              </w:rPr>
            </w:pPr>
            <w:r w:rsidRPr="004249F3">
              <w:rPr>
                <w:sz w:val="16"/>
                <w:szCs w:val="16"/>
              </w:rPr>
              <w:t xml:space="preserve">You will receive notification of each deposit via </w:t>
            </w:r>
            <w:r>
              <w:rPr>
                <w:sz w:val="16"/>
                <w:szCs w:val="16"/>
              </w:rPr>
              <w:t>this email address</w:t>
            </w:r>
            <w:r w:rsidRPr="004249F3">
              <w:rPr>
                <w:sz w:val="16"/>
                <w:szCs w:val="16"/>
              </w:rPr>
              <w:t>. Please add “</w:t>
            </w:r>
            <w:hyperlink r:id="rId12" w:history="1">
              <w:r w:rsidRPr="00134F1C">
                <w:rPr>
                  <w:rStyle w:val="Hyperlink"/>
                  <w:sz w:val="16"/>
                  <w:szCs w:val="16"/>
                </w:rPr>
                <w:t>AccountsPayable@ccm.edu</w:t>
              </w:r>
            </w:hyperlink>
            <w:r w:rsidRPr="004249F3">
              <w:rPr>
                <w:sz w:val="16"/>
                <w:szCs w:val="16"/>
              </w:rPr>
              <w:t>” to your email filters</w:t>
            </w:r>
          </w:p>
        </w:tc>
      </w:tr>
    </w:tbl>
    <w:p w14:paraId="4D90D271" w14:textId="3586C7B2" w:rsidR="00330050" w:rsidRDefault="005B6B44" w:rsidP="00330050">
      <w:pPr>
        <w:pStyle w:val="Heading2"/>
      </w:pPr>
      <w:r>
        <w:t>Financial Institution</w:t>
      </w:r>
      <w:r w:rsidR="00CD2DDA">
        <w:t xml:space="preserve"> / Bank</w:t>
      </w:r>
      <w:r>
        <w:t xml:space="preserve"> Information</w:t>
      </w:r>
    </w:p>
    <w:tbl>
      <w:tblPr>
        <w:tblStyle w:val="PlainTable3"/>
        <w:tblW w:w="5000" w:type="pct"/>
        <w:tblLayout w:type="fixed"/>
        <w:tblLook w:val="0620" w:firstRow="1" w:lastRow="0" w:firstColumn="0" w:lastColumn="0" w:noHBand="1" w:noVBand="1"/>
      </w:tblPr>
      <w:tblGrid>
        <w:gridCol w:w="1827"/>
        <w:gridCol w:w="3279"/>
        <w:gridCol w:w="1545"/>
        <w:gridCol w:w="1037"/>
        <w:gridCol w:w="1037"/>
        <w:gridCol w:w="1037"/>
        <w:gridCol w:w="1038"/>
      </w:tblGrid>
      <w:tr w:rsidR="00697406" w:rsidRPr="00613129" w14:paraId="2B4604ED" w14:textId="77777777" w:rsidTr="00697406">
        <w:trPr>
          <w:cnfStyle w:val="100000000000" w:firstRow="1" w:lastRow="0" w:firstColumn="0" w:lastColumn="0" w:oddVBand="0" w:evenVBand="0" w:oddHBand="0" w:evenHBand="0" w:firstRowFirstColumn="0" w:firstRowLastColumn="0" w:lastRowFirstColumn="0" w:lastRowLastColumn="0"/>
          <w:trHeight w:val="432"/>
        </w:trPr>
        <w:tc>
          <w:tcPr>
            <w:tcW w:w="1705" w:type="dxa"/>
          </w:tcPr>
          <w:p w14:paraId="47E61044" w14:textId="5BFD0054" w:rsidR="00697406" w:rsidRPr="005114CE" w:rsidRDefault="00697406" w:rsidP="00490804">
            <w:r>
              <w:t>Financial Institution</w:t>
            </w:r>
            <w:r w:rsidR="00CD2DDA">
              <w:t>:</w:t>
            </w:r>
          </w:p>
        </w:tc>
        <w:tc>
          <w:tcPr>
            <w:tcW w:w="3060" w:type="dxa"/>
            <w:tcBorders>
              <w:bottom w:val="single" w:sz="4" w:space="0" w:color="auto"/>
              <w:right w:val="none" w:sz="0" w:space="0" w:color="auto"/>
            </w:tcBorders>
          </w:tcPr>
          <w:p w14:paraId="600AEB06" w14:textId="2B802BE3" w:rsidR="00697406" w:rsidRPr="005114CE" w:rsidRDefault="00697406" w:rsidP="00617C65">
            <w:pPr>
              <w:pStyle w:val="FieldText"/>
            </w:pPr>
            <w:r>
              <w:softHyphen/>
            </w:r>
            <w:r>
              <w:softHyphen/>
            </w:r>
            <w:r>
              <w:softHyphen/>
            </w:r>
            <w:r>
              <w:softHyphen/>
            </w:r>
          </w:p>
        </w:tc>
        <w:tc>
          <w:tcPr>
            <w:tcW w:w="1441" w:type="dxa"/>
            <w:tcBorders>
              <w:top w:val="none" w:sz="0" w:space="0" w:color="auto"/>
              <w:left w:val="none" w:sz="0" w:space="0" w:color="auto"/>
              <w:bottom w:val="none" w:sz="0" w:space="0" w:color="auto"/>
              <w:right w:val="none" w:sz="0" w:space="0" w:color="auto"/>
            </w:tcBorders>
          </w:tcPr>
          <w:p w14:paraId="1DE73BB8" w14:textId="4BDD6DBD" w:rsidR="00697406" w:rsidRPr="005114CE" w:rsidRDefault="00697406" w:rsidP="00490804">
            <w:pPr>
              <w:pStyle w:val="Heading4"/>
            </w:pPr>
            <w:r>
              <w:t>Checking:</w:t>
            </w:r>
          </w:p>
        </w:tc>
        <w:tc>
          <w:tcPr>
            <w:tcW w:w="967" w:type="dxa"/>
            <w:tcBorders>
              <w:top w:val="none" w:sz="0" w:space="0" w:color="auto"/>
              <w:left w:val="none" w:sz="0" w:space="0" w:color="auto"/>
              <w:bottom w:val="none" w:sz="0" w:space="0" w:color="auto"/>
              <w:right w:val="none" w:sz="0" w:space="0" w:color="auto"/>
            </w:tcBorders>
          </w:tcPr>
          <w:p w14:paraId="07BDD695" w14:textId="20F054BD" w:rsidR="00697406" w:rsidRPr="005114CE" w:rsidRDefault="00697406" w:rsidP="00617C65">
            <w:pPr>
              <w:pStyle w:val="FieldText"/>
              <w:rPr>
                <w:bCs w:val="0"/>
              </w:rPr>
            </w:pPr>
            <w:r w:rsidRPr="00E80AEF">
              <w:rPr>
                <w:rFonts w:asciiTheme="majorHAnsi" w:hAnsiTheme="majorHAnsi" w:cstheme="minorHAnsi"/>
                <w:sz w:val="24"/>
              </w:rPr>
              <w:t>󠄀</w:t>
            </w:r>
          </w:p>
        </w:tc>
        <w:tc>
          <w:tcPr>
            <w:tcW w:w="967" w:type="dxa"/>
            <w:tcBorders>
              <w:top w:val="none" w:sz="0" w:space="0" w:color="auto"/>
              <w:left w:val="none" w:sz="0" w:space="0" w:color="auto"/>
              <w:bottom w:val="none" w:sz="0" w:space="0" w:color="auto"/>
              <w:right w:val="none" w:sz="0" w:space="0" w:color="auto"/>
            </w:tcBorders>
          </w:tcPr>
          <w:p w14:paraId="18DDBE90" w14:textId="4FE06E0E" w:rsidR="00697406" w:rsidRPr="00B86285" w:rsidRDefault="00D54FC5" w:rsidP="00617C65">
            <w:pPr>
              <w:pStyle w:val="FieldText"/>
              <w:rPr>
                <w:b w:val="0"/>
                <w:bCs w:val="0"/>
              </w:rPr>
            </w:pPr>
            <w:r>
              <w:rPr>
                <w:b w:val="0"/>
                <w:bCs w:val="0"/>
              </w:rPr>
              <w:t xml:space="preserve">     </w:t>
            </w:r>
            <w:r w:rsidR="00697406" w:rsidRPr="00B86285">
              <w:rPr>
                <w:b w:val="0"/>
                <w:bCs w:val="0"/>
              </w:rPr>
              <w:t>Savings:</w:t>
            </w:r>
          </w:p>
        </w:tc>
        <w:tc>
          <w:tcPr>
            <w:tcW w:w="967" w:type="dxa"/>
            <w:tcBorders>
              <w:top w:val="none" w:sz="0" w:space="0" w:color="auto"/>
              <w:left w:val="none" w:sz="0" w:space="0" w:color="auto"/>
              <w:bottom w:val="none" w:sz="0" w:space="0" w:color="auto"/>
              <w:right w:val="none" w:sz="0" w:space="0" w:color="auto"/>
            </w:tcBorders>
          </w:tcPr>
          <w:p w14:paraId="0DE46924" w14:textId="790BCDA6" w:rsidR="00697406" w:rsidRPr="005114CE" w:rsidRDefault="00697406" w:rsidP="00617C65">
            <w:pPr>
              <w:pStyle w:val="FieldText"/>
              <w:rPr>
                <w:bCs w:val="0"/>
              </w:rPr>
            </w:pPr>
            <w:r w:rsidRPr="00E80AEF">
              <w:rPr>
                <w:rFonts w:asciiTheme="majorHAnsi" w:hAnsiTheme="majorHAnsi" w:cstheme="minorHAnsi"/>
                <w:sz w:val="24"/>
              </w:rPr>
              <w:t>󠄀</w:t>
            </w:r>
          </w:p>
        </w:tc>
        <w:tc>
          <w:tcPr>
            <w:tcW w:w="968" w:type="dxa"/>
            <w:tcBorders>
              <w:top w:val="none" w:sz="0" w:space="0" w:color="auto"/>
              <w:left w:val="none" w:sz="0" w:space="0" w:color="auto"/>
              <w:bottom w:val="none" w:sz="0" w:space="0" w:color="auto"/>
              <w:right w:val="none" w:sz="0" w:space="0" w:color="auto"/>
            </w:tcBorders>
          </w:tcPr>
          <w:p w14:paraId="4AEAC2F5" w14:textId="482327E2" w:rsidR="00697406" w:rsidRPr="005114CE" w:rsidRDefault="00697406" w:rsidP="00617C65">
            <w:pPr>
              <w:pStyle w:val="FieldText"/>
            </w:pPr>
          </w:p>
        </w:tc>
      </w:tr>
    </w:tbl>
    <w:p w14:paraId="3837BC5C" w14:textId="77777777" w:rsidR="00330050" w:rsidRDefault="00330050"/>
    <w:p w14:paraId="4D41DB1B" w14:textId="1BC1A076" w:rsidR="005B6B44" w:rsidRDefault="005B6B44" w:rsidP="005B6B44">
      <w:r>
        <w:t>Routing/Transit Number</w:t>
      </w:r>
      <w:r w:rsidR="004249F3">
        <w:t xml:space="preserve">                                                        </w:t>
      </w:r>
      <w:r>
        <w:t xml:space="preserve"> (9 Digits)</w:t>
      </w:r>
    </w:p>
    <w:tbl>
      <w:tblPr>
        <w:tblStyle w:val="TableGrid"/>
        <w:tblW w:w="0" w:type="auto"/>
        <w:tblInd w:w="2415" w:type="dxa"/>
        <w:tblLook w:val="04A0" w:firstRow="1" w:lastRow="0" w:firstColumn="1" w:lastColumn="0" w:noHBand="0" w:noVBand="1"/>
      </w:tblPr>
      <w:tblGrid>
        <w:gridCol w:w="630"/>
        <w:gridCol w:w="540"/>
        <w:gridCol w:w="630"/>
        <w:gridCol w:w="630"/>
        <w:gridCol w:w="720"/>
        <w:gridCol w:w="630"/>
        <w:gridCol w:w="630"/>
        <w:gridCol w:w="630"/>
        <w:gridCol w:w="720"/>
      </w:tblGrid>
      <w:tr w:rsidR="005B6B44" w14:paraId="669E7FAA" w14:textId="77777777" w:rsidTr="006A4157">
        <w:trPr>
          <w:trHeight w:val="543"/>
        </w:trPr>
        <w:tc>
          <w:tcPr>
            <w:tcW w:w="630" w:type="dxa"/>
            <w:tcBorders>
              <w:top w:val="single" w:sz="12" w:space="0" w:color="auto"/>
              <w:left w:val="single" w:sz="12" w:space="0" w:color="auto"/>
              <w:bottom w:val="single" w:sz="12" w:space="0" w:color="auto"/>
              <w:right w:val="single" w:sz="12" w:space="0" w:color="auto"/>
            </w:tcBorders>
          </w:tcPr>
          <w:p w14:paraId="727F71CC" w14:textId="77777777" w:rsidR="005B6B44" w:rsidRDefault="005B6B44">
            <w:r>
              <w:t xml:space="preserve"> </w:t>
            </w:r>
          </w:p>
        </w:tc>
        <w:tc>
          <w:tcPr>
            <w:tcW w:w="540" w:type="dxa"/>
            <w:tcBorders>
              <w:top w:val="single" w:sz="12" w:space="0" w:color="auto"/>
              <w:left w:val="single" w:sz="12" w:space="0" w:color="auto"/>
              <w:bottom w:val="single" w:sz="12" w:space="0" w:color="auto"/>
              <w:right w:val="single" w:sz="12" w:space="0" w:color="auto"/>
            </w:tcBorders>
          </w:tcPr>
          <w:p w14:paraId="1E3D9AE5" w14:textId="77777777" w:rsidR="005B6B44" w:rsidRDefault="005B6B44"/>
        </w:tc>
        <w:tc>
          <w:tcPr>
            <w:tcW w:w="630" w:type="dxa"/>
            <w:tcBorders>
              <w:top w:val="single" w:sz="12" w:space="0" w:color="auto"/>
              <w:left w:val="single" w:sz="12" w:space="0" w:color="auto"/>
              <w:bottom w:val="single" w:sz="12" w:space="0" w:color="auto"/>
              <w:right w:val="single" w:sz="12" w:space="0" w:color="auto"/>
            </w:tcBorders>
          </w:tcPr>
          <w:p w14:paraId="3C6BF95D" w14:textId="77777777" w:rsidR="005B6B44" w:rsidRDefault="005B6B44"/>
        </w:tc>
        <w:tc>
          <w:tcPr>
            <w:tcW w:w="630" w:type="dxa"/>
            <w:tcBorders>
              <w:top w:val="single" w:sz="12" w:space="0" w:color="auto"/>
              <w:left w:val="single" w:sz="12" w:space="0" w:color="auto"/>
              <w:bottom w:val="single" w:sz="12" w:space="0" w:color="auto"/>
              <w:right w:val="single" w:sz="12" w:space="0" w:color="auto"/>
            </w:tcBorders>
          </w:tcPr>
          <w:p w14:paraId="154A4B24" w14:textId="77777777" w:rsidR="005B6B44" w:rsidRDefault="005B6B44"/>
        </w:tc>
        <w:tc>
          <w:tcPr>
            <w:tcW w:w="720" w:type="dxa"/>
            <w:tcBorders>
              <w:top w:val="single" w:sz="12" w:space="0" w:color="auto"/>
              <w:left w:val="single" w:sz="12" w:space="0" w:color="auto"/>
              <w:bottom w:val="single" w:sz="12" w:space="0" w:color="auto"/>
              <w:right w:val="single" w:sz="12" w:space="0" w:color="auto"/>
            </w:tcBorders>
          </w:tcPr>
          <w:p w14:paraId="5E315C33" w14:textId="77777777" w:rsidR="005B6B44" w:rsidRDefault="005B6B44"/>
        </w:tc>
        <w:tc>
          <w:tcPr>
            <w:tcW w:w="630" w:type="dxa"/>
            <w:tcBorders>
              <w:top w:val="single" w:sz="12" w:space="0" w:color="auto"/>
              <w:left w:val="single" w:sz="12" w:space="0" w:color="auto"/>
              <w:bottom w:val="single" w:sz="12" w:space="0" w:color="auto"/>
              <w:right w:val="single" w:sz="12" w:space="0" w:color="auto"/>
            </w:tcBorders>
          </w:tcPr>
          <w:p w14:paraId="26AAEC3E" w14:textId="77777777" w:rsidR="005B6B44" w:rsidRDefault="005B6B44"/>
        </w:tc>
        <w:tc>
          <w:tcPr>
            <w:tcW w:w="630" w:type="dxa"/>
            <w:tcBorders>
              <w:top w:val="single" w:sz="12" w:space="0" w:color="auto"/>
              <w:left w:val="single" w:sz="12" w:space="0" w:color="auto"/>
              <w:bottom w:val="single" w:sz="12" w:space="0" w:color="auto"/>
              <w:right w:val="single" w:sz="12" w:space="0" w:color="auto"/>
            </w:tcBorders>
          </w:tcPr>
          <w:p w14:paraId="0635C697" w14:textId="77777777" w:rsidR="005B6B44" w:rsidRDefault="005B6B44"/>
        </w:tc>
        <w:tc>
          <w:tcPr>
            <w:tcW w:w="630" w:type="dxa"/>
            <w:tcBorders>
              <w:top w:val="single" w:sz="12" w:space="0" w:color="auto"/>
              <w:left w:val="single" w:sz="12" w:space="0" w:color="auto"/>
              <w:bottom w:val="single" w:sz="12" w:space="0" w:color="auto"/>
              <w:right w:val="single" w:sz="12" w:space="0" w:color="auto"/>
            </w:tcBorders>
          </w:tcPr>
          <w:p w14:paraId="58104DF2" w14:textId="77777777" w:rsidR="005B6B44" w:rsidRDefault="005B6B44"/>
        </w:tc>
        <w:tc>
          <w:tcPr>
            <w:tcW w:w="720" w:type="dxa"/>
            <w:tcBorders>
              <w:top w:val="single" w:sz="12" w:space="0" w:color="auto"/>
              <w:left w:val="single" w:sz="12" w:space="0" w:color="auto"/>
              <w:bottom w:val="single" w:sz="12" w:space="0" w:color="auto"/>
              <w:right w:val="single" w:sz="12" w:space="0" w:color="auto"/>
            </w:tcBorders>
          </w:tcPr>
          <w:p w14:paraId="048B1482" w14:textId="77777777" w:rsidR="005B6B44" w:rsidRDefault="005B6B44"/>
        </w:tc>
      </w:tr>
    </w:tbl>
    <w:p w14:paraId="69947EB0" w14:textId="2792BD6E" w:rsidR="005B6B44" w:rsidRDefault="005B6B44" w:rsidP="005B6B44">
      <w:r>
        <w:t>Account Number:</w:t>
      </w:r>
    </w:p>
    <w:tbl>
      <w:tblPr>
        <w:tblStyle w:val="TableGrid"/>
        <w:tblW w:w="0" w:type="auto"/>
        <w:tblInd w:w="-15" w:type="dxa"/>
        <w:tblLook w:val="04A0" w:firstRow="1" w:lastRow="0" w:firstColumn="1" w:lastColumn="0" w:noHBand="0" w:noVBand="1"/>
      </w:tblPr>
      <w:tblGrid>
        <w:gridCol w:w="358"/>
        <w:gridCol w:w="294"/>
        <w:gridCol w:w="273"/>
        <w:gridCol w:w="316"/>
        <w:gridCol w:w="316"/>
        <w:gridCol w:w="295"/>
        <w:gridCol w:w="316"/>
        <w:gridCol w:w="338"/>
        <w:gridCol w:w="35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B6B44" w14:paraId="123A91B9" w14:textId="77777777" w:rsidTr="005B6B44">
        <w:trPr>
          <w:trHeight w:val="543"/>
        </w:trPr>
        <w:tc>
          <w:tcPr>
            <w:tcW w:w="358" w:type="dxa"/>
            <w:tcBorders>
              <w:top w:val="single" w:sz="12" w:space="0" w:color="auto"/>
              <w:left w:val="single" w:sz="12" w:space="0" w:color="auto"/>
              <w:bottom w:val="single" w:sz="12" w:space="0" w:color="auto"/>
              <w:right w:val="single" w:sz="12" w:space="0" w:color="auto"/>
            </w:tcBorders>
          </w:tcPr>
          <w:p w14:paraId="55D04C31" w14:textId="77777777" w:rsidR="005B6B44" w:rsidRDefault="005B6B44" w:rsidP="00221215"/>
        </w:tc>
        <w:tc>
          <w:tcPr>
            <w:tcW w:w="294" w:type="dxa"/>
            <w:tcBorders>
              <w:top w:val="single" w:sz="12" w:space="0" w:color="auto"/>
              <w:left w:val="single" w:sz="12" w:space="0" w:color="auto"/>
              <w:bottom w:val="single" w:sz="12" w:space="0" w:color="auto"/>
              <w:right w:val="single" w:sz="12" w:space="0" w:color="auto"/>
            </w:tcBorders>
          </w:tcPr>
          <w:p w14:paraId="3307EA7D" w14:textId="77777777" w:rsidR="005B6B44" w:rsidRDefault="005B6B44" w:rsidP="00221215"/>
        </w:tc>
        <w:tc>
          <w:tcPr>
            <w:tcW w:w="273" w:type="dxa"/>
            <w:tcBorders>
              <w:top w:val="single" w:sz="12" w:space="0" w:color="auto"/>
              <w:left w:val="single" w:sz="12" w:space="0" w:color="auto"/>
              <w:bottom w:val="single" w:sz="12" w:space="0" w:color="auto"/>
              <w:right w:val="single" w:sz="12" w:space="0" w:color="auto"/>
            </w:tcBorders>
          </w:tcPr>
          <w:p w14:paraId="51BB97EC" w14:textId="77777777" w:rsidR="005B6B44" w:rsidRDefault="005B6B44" w:rsidP="00221215"/>
        </w:tc>
        <w:tc>
          <w:tcPr>
            <w:tcW w:w="316" w:type="dxa"/>
            <w:tcBorders>
              <w:top w:val="single" w:sz="12" w:space="0" w:color="auto"/>
              <w:left w:val="single" w:sz="12" w:space="0" w:color="auto"/>
              <w:bottom w:val="single" w:sz="12" w:space="0" w:color="auto"/>
              <w:right w:val="single" w:sz="12" w:space="0" w:color="auto"/>
            </w:tcBorders>
          </w:tcPr>
          <w:p w14:paraId="24C022C3" w14:textId="77777777" w:rsidR="005B6B44" w:rsidRDefault="005B6B44" w:rsidP="00221215"/>
        </w:tc>
        <w:tc>
          <w:tcPr>
            <w:tcW w:w="316" w:type="dxa"/>
            <w:tcBorders>
              <w:top w:val="single" w:sz="12" w:space="0" w:color="auto"/>
              <w:left w:val="single" w:sz="12" w:space="0" w:color="auto"/>
              <w:bottom w:val="single" w:sz="12" w:space="0" w:color="auto"/>
              <w:right w:val="single" w:sz="12" w:space="0" w:color="auto"/>
            </w:tcBorders>
          </w:tcPr>
          <w:p w14:paraId="7A024723" w14:textId="77777777" w:rsidR="005B6B44" w:rsidRDefault="005B6B44" w:rsidP="00221215"/>
        </w:tc>
        <w:tc>
          <w:tcPr>
            <w:tcW w:w="295" w:type="dxa"/>
            <w:tcBorders>
              <w:top w:val="single" w:sz="12" w:space="0" w:color="auto"/>
              <w:left w:val="single" w:sz="12" w:space="0" w:color="auto"/>
              <w:bottom w:val="single" w:sz="12" w:space="0" w:color="auto"/>
              <w:right w:val="single" w:sz="12" w:space="0" w:color="auto"/>
            </w:tcBorders>
          </w:tcPr>
          <w:p w14:paraId="447001AD" w14:textId="77777777" w:rsidR="005B6B44" w:rsidRDefault="005B6B44" w:rsidP="00221215"/>
        </w:tc>
        <w:tc>
          <w:tcPr>
            <w:tcW w:w="316" w:type="dxa"/>
            <w:tcBorders>
              <w:top w:val="single" w:sz="12" w:space="0" w:color="auto"/>
              <w:left w:val="single" w:sz="12" w:space="0" w:color="auto"/>
              <w:bottom w:val="single" w:sz="12" w:space="0" w:color="auto"/>
              <w:right w:val="single" w:sz="12" w:space="0" w:color="auto"/>
            </w:tcBorders>
          </w:tcPr>
          <w:p w14:paraId="17FD1C59" w14:textId="77777777" w:rsidR="005B6B44" w:rsidRDefault="005B6B44" w:rsidP="00221215"/>
        </w:tc>
        <w:tc>
          <w:tcPr>
            <w:tcW w:w="338" w:type="dxa"/>
            <w:tcBorders>
              <w:top w:val="single" w:sz="12" w:space="0" w:color="auto"/>
              <w:left w:val="single" w:sz="12" w:space="0" w:color="auto"/>
              <w:bottom w:val="single" w:sz="12" w:space="0" w:color="auto"/>
              <w:right w:val="single" w:sz="12" w:space="0" w:color="auto"/>
            </w:tcBorders>
          </w:tcPr>
          <w:p w14:paraId="64353548" w14:textId="77777777" w:rsidR="005B6B44" w:rsidRDefault="005B6B44" w:rsidP="00221215"/>
        </w:tc>
        <w:tc>
          <w:tcPr>
            <w:tcW w:w="359" w:type="dxa"/>
            <w:tcBorders>
              <w:top w:val="single" w:sz="12" w:space="0" w:color="auto"/>
              <w:left w:val="single" w:sz="12" w:space="0" w:color="auto"/>
              <w:bottom w:val="single" w:sz="12" w:space="0" w:color="auto"/>
              <w:right w:val="single" w:sz="12" w:space="0" w:color="auto"/>
            </w:tcBorders>
          </w:tcPr>
          <w:p w14:paraId="6849F8C6"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78D9BA2A"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53C7CF39"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3365A230"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5D0BD52A"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29FDA246"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02470E22"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7AF5D264"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43952E55"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4D1F41EE"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43311323"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4CB81116"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4C745DFF"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2746D3C8"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633778D2"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6222EFF9"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715CFB92"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172C0142"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0E390624"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3CAD394B" w14:textId="77777777" w:rsidR="005B6B44" w:rsidRDefault="005B6B44" w:rsidP="00221215"/>
        </w:tc>
        <w:tc>
          <w:tcPr>
            <w:tcW w:w="360" w:type="dxa"/>
            <w:tcBorders>
              <w:top w:val="single" w:sz="12" w:space="0" w:color="auto"/>
              <w:left w:val="single" w:sz="12" w:space="0" w:color="auto"/>
              <w:bottom w:val="single" w:sz="12" w:space="0" w:color="auto"/>
              <w:right w:val="single" w:sz="12" w:space="0" w:color="auto"/>
            </w:tcBorders>
          </w:tcPr>
          <w:p w14:paraId="5C7BBE26" w14:textId="77777777" w:rsidR="005B6B44" w:rsidRDefault="005B6B44" w:rsidP="00221215"/>
        </w:tc>
      </w:tr>
    </w:tbl>
    <w:tbl>
      <w:tblPr>
        <w:tblStyle w:val="PlainTable3"/>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703"/>
      </w:tblGrid>
      <w:tr w:rsidR="00C048A8" w:rsidRPr="00613129" w14:paraId="1933595E" w14:textId="77777777" w:rsidTr="0080056C">
        <w:trPr>
          <w:cnfStyle w:val="100000000000" w:firstRow="1" w:lastRow="0" w:firstColumn="0" w:lastColumn="0" w:oddVBand="0" w:evenVBand="0" w:oddHBand="0" w:evenHBand="0" w:firstRowFirstColumn="0" w:firstRowLastColumn="0" w:lastRowFirstColumn="0" w:lastRowLastColumn="0"/>
          <w:trHeight w:val="826"/>
        </w:trPr>
        <w:tc>
          <w:tcPr>
            <w:tcW w:w="9980" w:type="dxa"/>
          </w:tcPr>
          <w:p w14:paraId="05BB9420" w14:textId="7E4A4247" w:rsidR="00C048A8" w:rsidRPr="00CD2DDA" w:rsidRDefault="00CD2DDA" w:rsidP="00CD2DDA">
            <w:pPr>
              <w:pStyle w:val="Checkbox"/>
              <w:rPr>
                <w:b/>
                <w:bCs w:val="0"/>
                <w:i/>
                <w:iCs/>
                <w:sz w:val="32"/>
                <w:szCs w:val="32"/>
              </w:rPr>
            </w:pPr>
            <w:r>
              <w:rPr>
                <w:b/>
                <w:bCs w:val="0"/>
                <w:i/>
                <w:iCs/>
                <w:sz w:val="32"/>
                <w:szCs w:val="32"/>
              </w:rPr>
              <w:t>**</w:t>
            </w:r>
            <w:r w:rsidR="00C048A8" w:rsidRPr="00CD2DDA">
              <w:rPr>
                <w:b/>
                <w:bCs w:val="0"/>
                <w:i/>
                <w:iCs/>
                <w:sz w:val="32"/>
                <w:szCs w:val="32"/>
              </w:rPr>
              <w:t>Must Attach a voi</w:t>
            </w:r>
            <w:r>
              <w:rPr>
                <w:b/>
                <w:bCs w:val="0"/>
                <w:i/>
                <w:iCs/>
                <w:sz w:val="32"/>
                <w:szCs w:val="32"/>
              </w:rPr>
              <w:t>d</w:t>
            </w:r>
            <w:r w:rsidR="00C048A8" w:rsidRPr="00CD2DDA">
              <w:rPr>
                <w:b/>
                <w:bCs w:val="0"/>
                <w:i/>
                <w:iCs/>
                <w:sz w:val="32"/>
                <w:szCs w:val="32"/>
              </w:rPr>
              <w:t>ed check for account above</w:t>
            </w:r>
            <w:r w:rsidR="00BB27F9">
              <w:rPr>
                <w:b/>
                <w:bCs w:val="0"/>
                <w:i/>
                <w:iCs/>
                <w:sz w:val="32"/>
                <w:szCs w:val="32"/>
              </w:rPr>
              <w:t>!!</w:t>
            </w:r>
            <w:r>
              <w:rPr>
                <w:b/>
                <w:bCs w:val="0"/>
                <w:i/>
                <w:iCs/>
                <w:sz w:val="32"/>
                <w:szCs w:val="32"/>
              </w:rPr>
              <w:t>**</w:t>
            </w:r>
          </w:p>
          <w:p w14:paraId="300DB707" w14:textId="410BF7AC" w:rsidR="00C048A8" w:rsidRPr="00193721" w:rsidRDefault="00C048A8" w:rsidP="00D34051">
            <w:pPr>
              <w:jc w:val="center"/>
              <w:rPr>
                <w:sz w:val="17"/>
                <w:szCs w:val="19"/>
              </w:rPr>
            </w:pPr>
            <w:r w:rsidRPr="00193721">
              <w:rPr>
                <w:sz w:val="17"/>
                <w:szCs w:val="19"/>
              </w:rPr>
              <w:t xml:space="preserve">To </w:t>
            </w:r>
            <w:r w:rsidR="00D34051">
              <w:rPr>
                <w:sz w:val="17"/>
                <w:szCs w:val="19"/>
              </w:rPr>
              <w:t>e</w:t>
            </w:r>
            <w:r w:rsidRPr="00193721">
              <w:rPr>
                <w:sz w:val="17"/>
                <w:szCs w:val="19"/>
              </w:rPr>
              <w:t>nsure that my account is properly credited, I have attached a voided check or my bank’s form for the account listed above where the</w:t>
            </w:r>
            <w:r w:rsidR="00B86285">
              <w:rPr>
                <w:sz w:val="17"/>
                <w:szCs w:val="19"/>
              </w:rPr>
              <w:t xml:space="preserve"> </w:t>
            </w:r>
            <w:r w:rsidRPr="00193721">
              <w:rPr>
                <w:sz w:val="17"/>
                <w:szCs w:val="19"/>
              </w:rPr>
              <w:t>amount will be deposited</w:t>
            </w:r>
            <w:r w:rsidR="00CD2DDA">
              <w:rPr>
                <w:sz w:val="17"/>
                <w:szCs w:val="19"/>
              </w:rPr>
              <w:t>.</w:t>
            </w:r>
          </w:p>
        </w:tc>
      </w:tr>
    </w:tbl>
    <w:p w14:paraId="73232CD1" w14:textId="693BF66E" w:rsidR="00871876" w:rsidRDefault="00BB27F9" w:rsidP="00871876">
      <w:pPr>
        <w:pStyle w:val="Heading2"/>
      </w:pPr>
      <w:r>
        <w:rPr>
          <w:noProof/>
        </w:rPr>
        <mc:AlternateContent>
          <mc:Choice Requires="wps">
            <w:drawing>
              <wp:anchor distT="45720" distB="45720" distL="114300" distR="114300" simplePos="0" relativeHeight="251662848" behindDoc="0" locked="0" layoutInCell="1" allowOverlap="1" wp14:anchorId="458EF035" wp14:editId="38DA39F5">
                <wp:simplePos x="0" y="0"/>
                <wp:positionH relativeFrom="margin">
                  <wp:align>center</wp:align>
                </wp:positionH>
                <wp:positionV relativeFrom="paragraph">
                  <wp:posOffset>2423160</wp:posOffset>
                </wp:positionV>
                <wp:extent cx="2305050" cy="781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noFill/>
                        <a:ln w="9525">
                          <a:noFill/>
                          <a:miter lim="800000"/>
                          <a:headEnd/>
                          <a:tailEnd/>
                        </a:ln>
                      </wps:spPr>
                      <wps:txbx>
                        <w:txbxContent>
                          <w:p w14:paraId="57278F83" w14:textId="02FE588F" w:rsidR="00B86285" w:rsidRDefault="00B86285" w:rsidP="00B86285">
                            <w:r>
                              <w:t>County College of Morris</w:t>
                            </w:r>
                          </w:p>
                          <w:p w14:paraId="23B98882" w14:textId="77777777" w:rsidR="00B86285" w:rsidRDefault="00B86285" w:rsidP="00B86285">
                            <w:r>
                              <w:t>214 Center Grove Road</w:t>
                            </w:r>
                          </w:p>
                          <w:p w14:paraId="1FB696A1" w14:textId="2AD836EC" w:rsidR="00B86285" w:rsidRDefault="00CD2DDA" w:rsidP="00B86285">
                            <w:r>
                              <w:t>SCC - 225</w:t>
                            </w:r>
                            <w:r w:rsidR="00B86285">
                              <w:t xml:space="preserve"> – </w:t>
                            </w:r>
                            <w:r>
                              <w:t>Bursar’s Office</w:t>
                            </w:r>
                          </w:p>
                          <w:p w14:paraId="3ABD6931" w14:textId="77777777" w:rsidR="00B86285" w:rsidRDefault="00B86285" w:rsidP="00B86285">
                            <w:r>
                              <w:t>Randolph, NJ 07869</w:t>
                            </w:r>
                          </w:p>
                          <w:p w14:paraId="576FABEC" w14:textId="00662E60" w:rsidR="00B86285" w:rsidRDefault="00B86285">
                            <w:r>
                              <w:t>973-328-5</w:t>
                            </w:r>
                            <w:r w:rsidR="00565A61">
                              <w:t>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EF035" id="_x0000_t202" coordsize="21600,21600" o:spt="202" path="m,l,21600r21600,l21600,xe">
                <v:stroke joinstyle="miter"/>
                <v:path gradientshapeok="t" o:connecttype="rect"/>
              </v:shapetype>
              <v:shape id="Text Box 2" o:spid="_x0000_s1026" type="#_x0000_t202" style="position:absolute;left:0;text-align:left;margin-left:0;margin-top:190.8pt;width:181.5pt;height:61.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" filled="f" stroked="f">
                <v:textbox>
                  <w:txbxContent>
                    <w:p w14:paraId="57278F83" w14:textId="02FE588F" w:rsidR="00B86285" w:rsidRDefault="00B86285" w:rsidP="00B86285">
                      <w:r>
                        <w:t>County College of Morris</w:t>
                      </w:r>
                    </w:p>
                    <w:p w14:paraId="23B98882" w14:textId="77777777" w:rsidR="00B86285" w:rsidRDefault="00B86285" w:rsidP="00B86285">
                      <w:r>
                        <w:t>214 Center Grove Road</w:t>
                      </w:r>
                    </w:p>
                    <w:p w14:paraId="1FB696A1" w14:textId="2AD836EC" w:rsidR="00B86285" w:rsidRDefault="00CD2DDA" w:rsidP="00B86285">
                      <w:r>
                        <w:t>SCC - 225</w:t>
                      </w:r>
                      <w:r w:rsidR="00B86285">
                        <w:t xml:space="preserve"> – </w:t>
                      </w:r>
                      <w:r>
                        <w:t>Bursar’s Office</w:t>
                      </w:r>
                    </w:p>
                    <w:p w14:paraId="3ABD6931" w14:textId="77777777" w:rsidR="00B86285" w:rsidRDefault="00B86285" w:rsidP="00B86285">
                      <w:r>
                        <w:t>Randolph, NJ 07869</w:t>
                      </w:r>
                    </w:p>
                    <w:p w14:paraId="576FABEC" w14:textId="00662E60" w:rsidR="00B86285" w:rsidRDefault="00B86285">
                      <w:r>
                        <w:t>973-328-5</w:t>
                      </w:r>
                      <w:r w:rsidR="00565A61">
                        <w:t>115</w:t>
                      </w:r>
                    </w:p>
                  </w:txbxContent>
                </v:textbox>
                <w10:wrap type="square" anchorx="margin"/>
              </v:shape>
            </w:pict>
          </mc:Fallback>
        </mc:AlternateContent>
      </w:r>
      <w:r>
        <w:rPr>
          <w:noProof/>
        </w:rPr>
        <mc:AlternateContent>
          <mc:Choice Requires="wps">
            <w:drawing>
              <wp:anchor distT="45720" distB="45720" distL="114300" distR="114300" simplePos="0" relativeHeight="251658752" behindDoc="0" locked="0" layoutInCell="1" allowOverlap="1" wp14:anchorId="5827666E" wp14:editId="52B08163">
                <wp:simplePos x="0" y="0"/>
                <wp:positionH relativeFrom="margin">
                  <wp:align>left</wp:align>
                </wp:positionH>
                <wp:positionV relativeFrom="paragraph">
                  <wp:posOffset>1516380</wp:posOffset>
                </wp:positionV>
                <wp:extent cx="71628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404620"/>
                        </a:xfrm>
                        <a:prstGeom prst="rect">
                          <a:avLst/>
                        </a:prstGeom>
                        <a:noFill/>
                        <a:ln w="9525">
                          <a:noFill/>
                          <a:miter lim="800000"/>
                          <a:headEnd/>
                          <a:tailEnd/>
                        </a:ln>
                      </wps:spPr>
                      <wps:txbx>
                        <w:txbxContent>
                          <w:tbl>
                            <w:tblPr>
                              <w:tblStyle w:val="PlainTable3"/>
                              <w:tblW w:w="4990" w:type="pct"/>
                              <w:tblLayout w:type="fixed"/>
                              <w:tblLook w:val="0620" w:firstRow="1" w:lastRow="0" w:firstColumn="0" w:lastColumn="0" w:noHBand="1" w:noVBand="1"/>
                            </w:tblPr>
                            <w:tblGrid>
                              <w:gridCol w:w="1933"/>
                              <w:gridCol w:w="6212"/>
                              <w:gridCol w:w="708"/>
                              <w:gridCol w:w="2118"/>
                            </w:tblGrid>
                            <w:tr w:rsidR="00193721" w:rsidRPr="005114CE" w14:paraId="0791A2D4" w14:textId="77777777" w:rsidTr="00DD2E8B">
                              <w:trPr>
                                <w:cnfStyle w:val="100000000000" w:firstRow="1" w:lastRow="0" w:firstColumn="0" w:lastColumn="0" w:oddVBand="0" w:evenVBand="0" w:oddHBand="0" w:evenHBand="0" w:firstRowFirstColumn="0" w:firstRowLastColumn="0" w:lastRowFirstColumn="0" w:lastRowLastColumn="0"/>
                                <w:trHeight w:val="856"/>
                              </w:trPr>
                              <w:tc>
                                <w:tcPr>
                                  <w:tcW w:w="1933" w:type="dxa"/>
                                </w:tcPr>
                                <w:p w14:paraId="2290F60C" w14:textId="77777777" w:rsidR="00193721" w:rsidRPr="005114CE" w:rsidRDefault="00193721" w:rsidP="00DD2E8B">
                                  <w:pPr>
                                    <w:spacing w:line="480" w:lineRule="auto"/>
                                  </w:pPr>
                                  <w:r>
                                    <w:t xml:space="preserve">Authorized </w:t>
                                  </w:r>
                                  <w:r w:rsidRPr="005114CE">
                                    <w:t>Signature:</w:t>
                                  </w:r>
                                </w:p>
                              </w:tc>
                              <w:tc>
                                <w:tcPr>
                                  <w:tcW w:w="6211" w:type="dxa"/>
                                  <w:tcBorders>
                                    <w:bottom w:val="single" w:sz="4" w:space="0" w:color="auto"/>
                                  </w:tcBorders>
                                </w:tcPr>
                                <w:p w14:paraId="2E3BE481" w14:textId="77777777" w:rsidR="00193721" w:rsidRPr="005114CE" w:rsidRDefault="00193721" w:rsidP="00DD2E8B">
                                  <w:pPr>
                                    <w:pStyle w:val="FieldText"/>
                                    <w:spacing w:line="480" w:lineRule="auto"/>
                                  </w:pPr>
                                </w:p>
                              </w:tc>
                              <w:tc>
                                <w:tcPr>
                                  <w:tcW w:w="708" w:type="dxa"/>
                                </w:tcPr>
                                <w:p w14:paraId="4ABA00E7" w14:textId="77777777" w:rsidR="00193721" w:rsidRPr="005114CE" w:rsidRDefault="00193721" w:rsidP="00DD2E8B">
                                  <w:pPr>
                                    <w:pStyle w:val="Heading4"/>
                                    <w:spacing w:line="480" w:lineRule="auto"/>
                                  </w:pPr>
                                  <w:r w:rsidRPr="005114CE">
                                    <w:t>Date:</w:t>
                                  </w:r>
                                </w:p>
                              </w:tc>
                              <w:tc>
                                <w:tcPr>
                                  <w:tcW w:w="2118" w:type="dxa"/>
                                  <w:tcBorders>
                                    <w:bottom w:val="single" w:sz="4" w:space="0" w:color="auto"/>
                                  </w:tcBorders>
                                </w:tcPr>
                                <w:p w14:paraId="5CC1882A" w14:textId="77777777" w:rsidR="00193721" w:rsidRPr="005114CE" w:rsidRDefault="00193721" w:rsidP="00DD2E8B">
                                  <w:pPr>
                                    <w:pStyle w:val="FieldText"/>
                                    <w:spacing w:line="480" w:lineRule="auto"/>
                                  </w:pPr>
                                </w:p>
                              </w:tc>
                            </w:tr>
                            <w:tr w:rsidR="00DD2E8B" w:rsidRPr="005114CE" w14:paraId="56791CAE" w14:textId="77777777" w:rsidTr="00DD2E8B">
                              <w:trPr>
                                <w:trHeight w:val="260"/>
                              </w:trPr>
                              <w:tc>
                                <w:tcPr>
                                  <w:tcW w:w="1933" w:type="dxa"/>
                                </w:tcPr>
                                <w:p w14:paraId="7920643F" w14:textId="77777777" w:rsidR="00193721" w:rsidRDefault="00193721" w:rsidP="00193721"/>
                                <w:p w14:paraId="6AB2BECB" w14:textId="74E736A4" w:rsidR="00193721" w:rsidRPr="005114CE" w:rsidRDefault="00DD2E8B" w:rsidP="00193721">
                                  <w:r>
                                    <w:t>Print Name</w:t>
                                  </w:r>
                                  <w:r w:rsidR="00193721" w:rsidRPr="005114CE">
                                    <w:t>:</w:t>
                                  </w:r>
                                </w:p>
                              </w:tc>
                              <w:tc>
                                <w:tcPr>
                                  <w:tcW w:w="6211" w:type="dxa"/>
                                  <w:tcBorders>
                                    <w:bottom w:val="single" w:sz="4" w:space="0" w:color="auto"/>
                                  </w:tcBorders>
                                </w:tcPr>
                                <w:p w14:paraId="664E5FF7" w14:textId="77777777" w:rsidR="00193721" w:rsidRPr="005114CE" w:rsidRDefault="00193721" w:rsidP="00193721">
                                  <w:pPr>
                                    <w:pStyle w:val="FieldText"/>
                                  </w:pPr>
                                </w:p>
                              </w:tc>
                              <w:tc>
                                <w:tcPr>
                                  <w:tcW w:w="708" w:type="dxa"/>
                                </w:tcPr>
                                <w:p w14:paraId="67C467FC" w14:textId="77777777" w:rsidR="00193721" w:rsidRPr="005114CE" w:rsidRDefault="00193721" w:rsidP="00193721">
                                  <w:pPr>
                                    <w:pStyle w:val="Heading4"/>
                                  </w:pPr>
                                  <w:r>
                                    <w:t>Phone</w:t>
                                  </w:r>
                                  <w:r w:rsidRPr="005114CE">
                                    <w:t>:</w:t>
                                  </w:r>
                                </w:p>
                              </w:tc>
                              <w:tc>
                                <w:tcPr>
                                  <w:tcW w:w="2118" w:type="dxa"/>
                                  <w:tcBorders>
                                    <w:bottom w:val="single" w:sz="4" w:space="0" w:color="auto"/>
                                  </w:tcBorders>
                                </w:tcPr>
                                <w:p w14:paraId="74D625E8" w14:textId="77777777" w:rsidR="00193721" w:rsidRPr="005114CE" w:rsidRDefault="00193721" w:rsidP="00193721">
                                  <w:pPr>
                                    <w:pStyle w:val="FieldText"/>
                                  </w:pPr>
                                </w:p>
                              </w:tc>
                            </w:tr>
                          </w:tbl>
                          <w:p w14:paraId="22B6CCC9" w14:textId="15EC3A9A" w:rsidR="00193721" w:rsidRDefault="001937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7666E" id="_x0000_s1027" type="#_x0000_t202" style="position:absolute;left:0;text-align:left;margin-left:0;margin-top:119.4pt;width:564pt;height:110.6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" filled="f" stroked="f">
                <v:textbox style="mso-fit-shape-to-text:t">
                  <w:txbxContent>
                    <w:tbl>
                      <w:tblPr>
                        <w:tblStyle w:val="PlainTable3"/>
                        <w:tblW w:w="4990" w:type="pct"/>
                        <w:tblLayout w:type="fixed"/>
                        <w:tblLook w:val="0620" w:firstRow="1" w:lastRow="0" w:firstColumn="0" w:lastColumn="0" w:noHBand="1" w:noVBand="1"/>
                      </w:tblPr>
                      <w:tblGrid>
                        <w:gridCol w:w="1933"/>
                        <w:gridCol w:w="6212"/>
                        <w:gridCol w:w="708"/>
                        <w:gridCol w:w="2118"/>
                      </w:tblGrid>
                      <w:tr w:rsidR="00193721" w:rsidRPr="005114CE" w14:paraId="0791A2D4" w14:textId="77777777" w:rsidTr="00DD2E8B">
                        <w:trPr>
                          <w:cnfStyle w:val="100000000000" w:firstRow="1" w:lastRow="0" w:firstColumn="0" w:lastColumn="0" w:oddVBand="0" w:evenVBand="0" w:oddHBand="0" w:evenHBand="0" w:firstRowFirstColumn="0" w:firstRowLastColumn="0" w:lastRowFirstColumn="0" w:lastRowLastColumn="0"/>
                          <w:trHeight w:val="856"/>
                        </w:trPr>
                        <w:tc>
                          <w:tcPr>
                            <w:tcW w:w="1933" w:type="dxa"/>
                          </w:tcPr>
                          <w:p w14:paraId="2290F60C" w14:textId="77777777" w:rsidR="00193721" w:rsidRPr="005114CE" w:rsidRDefault="00193721" w:rsidP="00DD2E8B">
                            <w:pPr>
                              <w:spacing w:line="480" w:lineRule="auto"/>
                            </w:pPr>
                            <w:r>
                              <w:t xml:space="preserve">Authorized </w:t>
                            </w:r>
                            <w:r w:rsidRPr="005114CE">
                              <w:t>Signature:</w:t>
                            </w:r>
                          </w:p>
                        </w:tc>
                        <w:tc>
                          <w:tcPr>
                            <w:tcW w:w="6211" w:type="dxa"/>
                            <w:tcBorders>
                              <w:bottom w:val="single" w:sz="4" w:space="0" w:color="auto"/>
                            </w:tcBorders>
                          </w:tcPr>
                          <w:p w14:paraId="2E3BE481" w14:textId="77777777" w:rsidR="00193721" w:rsidRPr="005114CE" w:rsidRDefault="00193721" w:rsidP="00DD2E8B">
                            <w:pPr>
                              <w:pStyle w:val="FieldText"/>
                              <w:spacing w:line="480" w:lineRule="auto"/>
                            </w:pPr>
                          </w:p>
                        </w:tc>
                        <w:tc>
                          <w:tcPr>
                            <w:tcW w:w="708" w:type="dxa"/>
                          </w:tcPr>
                          <w:p w14:paraId="4ABA00E7" w14:textId="77777777" w:rsidR="00193721" w:rsidRPr="005114CE" w:rsidRDefault="00193721" w:rsidP="00DD2E8B">
                            <w:pPr>
                              <w:pStyle w:val="Heading4"/>
                              <w:spacing w:line="480" w:lineRule="auto"/>
                            </w:pPr>
                            <w:r w:rsidRPr="005114CE">
                              <w:t>Date:</w:t>
                            </w:r>
                          </w:p>
                        </w:tc>
                        <w:tc>
                          <w:tcPr>
                            <w:tcW w:w="2118" w:type="dxa"/>
                            <w:tcBorders>
                              <w:bottom w:val="single" w:sz="4" w:space="0" w:color="auto"/>
                            </w:tcBorders>
                          </w:tcPr>
                          <w:p w14:paraId="5CC1882A" w14:textId="77777777" w:rsidR="00193721" w:rsidRPr="005114CE" w:rsidRDefault="00193721" w:rsidP="00DD2E8B">
                            <w:pPr>
                              <w:pStyle w:val="FieldText"/>
                              <w:spacing w:line="480" w:lineRule="auto"/>
                            </w:pPr>
                          </w:p>
                        </w:tc>
                      </w:tr>
                      <w:tr w:rsidR="00DD2E8B" w:rsidRPr="005114CE" w14:paraId="56791CAE" w14:textId="77777777" w:rsidTr="00DD2E8B">
                        <w:trPr>
                          <w:trHeight w:val="260"/>
                        </w:trPr>
                        <w:tc>
                          <w:tcPr>
                            <w:tcW w:w="1933" w:type="dxa"/>
                          </w:tcPr>
                          <w:p w14:paraId="7920643F" w14:textId="77777777" w:rsidR="00193721" w:rsidRDefault="00193721" w:rsidP="00193721"/>
                          <w:p w14:paraId="6AB2BECB" w14:textId="74E736A4" w:rsidR="00193721" w:rsidRPr="005114CE" w:rsidRDefault="00DD2E8B" w:rsidP="00193721">
                            <w:r>
                              <w:t>Print Name</w:t>
                            </w:r>
                            <w:r w:rsidR="00193721" w:rsidRPr="005114CE">
                              <w:t>:</w:t>
                            </w:r>
                          </w:p>
                        </w:tc>
                        <w:tc>
                          <w:tcPr>
                            <w:tcW w:w="6211" w:type="dxa"/>
                            <w:tcBorders>
                              <w:bottom w:val="single" w:sz="4" w:space="0" w:color="auto"/>
                            </w:tcBorders>
                          </w:tcPr>
                          <w:p w14:paraId="664E5FF7" w14:textId="77777777" w:rsidR="00193721" w:rsidRPr="005114CE" w:rsidRDefault="00193721" w:rsidP="00193721">
                            <w:pPr>
                              <w:pStyle w:val="FieldText"/>
                            </w:pPr>
                          </w:p>
                        </w:tc>
                        <w:tc>
                          <w:tcPr>
                            <w:tcW w:w="708" w:type="dxa"/>
                          </w:tcPr>
                          <w:p w14:paraId="67C467FC" w14:textId="77777777" w:rsidR="00193721" w:rsidRPr="005114CE" w:rsidRDefault="00193721" w:rsidP="00193721">
                            <w:pPr>
                              <w:pStyle w:val="Heading4"/>
                            </w:pPr>
                            <w:r>
                              <w:t>Phone</w:t>
                            </w:r>
                            <w:r w:rsidRPr="005114CE">
                              <w:t>:</w:t>
                            </w:r>
                          </w:p>
                        </w:tc>
                        <w:tc>
                          <w:tcPr>
                            <w:tcW w:w="2118" w:type="dxa"/>
                            <w:tcBorders>
                              <w:bottom w:val="single" w:sz="4" w:space="0" w:color="auto"/>
                            </w:tcBorders>
                          </w:tcPr>
                          <w:p w14:paraId="74D625E8" w14:textId="77777777" w:rsidR="00193721" w:rsidRPr="005114CE" w:rsidRDefault="00193721" w:rsidP="00193721">
                            <w:pPr>
                              <w:pStyle w:val="FieldText"/>
                            </w:pPr>
                          </w:p>
                        </w:tc>
                      </w:tr>
                    </w:tbl>
                    <w:p w14:paraId="22B6CCC9" w14:textId="15EC3A9A" w:rsidR="00193721" w:rsidRDefault="00193721"/>
                  </w:txbxContent>
                </v:textbox>
                <w10:wrap type="square" anchorx="margin"/>
              </v:shape>
            </w:pict>
          </mc:Fallback>
        </mc:AlternateContent>
      </w:r>
      <w:r w:rsidR="00193721" w:rsidRPr="00193721">
        <w:rPr>
          <w:noProof/>
          <w:sz w:val="16"/>
          <w:szCs w:val="16"/>
        </w:rPr>
        <mc:AlternateContent>
          <mc:Choice Requires="wps">
            <w:drawing>
              <wp:anchor distT="45720" distB="45720" distL="114300" distR="114300" simplePos="0" relativeHeight="251659264" behindDoc="0" locked="0" layoutInCell="1" allowOverlap="1" wp14:anchorId="5CB3831E" wp14:editId="68052B0E">
                <wp:simplePos x="0" y="0"/>
                <wp:positionH relativeFrom="margin">
                  <wp:align>right</wp:align>
                </wp:positionH>
                <wp:positionV relativeFrom="paragraph">
                  <wp:posOffset>344805</wp:posOffset>
                </wp:positionV>
                <wp:extent cx="6838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noFill/>
                        <a:ln w="9525">
                          <a:noFill/>
                          <a:miter lim="800000"/>
                          <a:headEnd/>
                          <a:tailEnd/>
                        </a:ln>
                      </wps:spPr>
                      <wps:txbx>
                        <w:txbxContent>
                          <w:p w14:paraId="0E2D0D66" w14:textId="68AF0923" w:rsidR="00193721" w:rsidRPr="004249F3" w:rsidRDefault="00193721" w:rsidP="00193721">
                            <w:pPr>
                              <w:pStyle w:val="Italic"/>
                              <w:rPr>
                                <w:sz w:val="16"/>
                                <w:szCs w:val="16"/>
                              </w:rPr>
                            </w:pPr>
                            <w:r w:rsidRPr="004249F3">
                              <w:rPr>
                                <w:sz w:val="16"/>
                                <w:szCs w:val="16"/>
                              </w:rPr>
                              <w:t>I hereby authorize County College of Morris to initiate credit entries to the depository account(s) at the financial institution(s) as indicated above. If CCM deposits funds to my account(s) which I am not entitled to receive, I authorize CCM to make an adjusting debit entry to the account up to the amount of the overpayment.</w:t>
                            </w:r>
                          </w:p>
                          <w:p w14:paraId="7167BA53" w14:textId="77777777" w:rsidR="00193721" w:rsidRPr="004249F3" w:rsidRDefault="00193721" w:rsidP="00193721">
                            <w:pPr>
                              <w:pStyle w:val="Italic"/>
                              <w:rPr>
                                <w:sz w:val="16"/>
                                <w:szCs w:val="16"/>
                              </w:rPr>
                            </w:pPr>
                            <w:r w:rsidRPr="004249F3">
                              <w:rPr>
                                <w:sz w:val="16"/>
                                <w:szCs w:val="16"/>
                              </w:rPr>
                              <w:t xml:space="preserve">I agree not to hold CCM responsible for any delay or loss of funds due to incorrect or incomplete information supplied by me or by my financial institution or due to an error on the part of my financial institution in depositing funds to my account.  </w:t>
                            </w:r>
                          </w:p>
                          <w:p w14:paraId="1B5871CD" w14:textId="2E6E5BDB" w:rsidR="00193721" w:rsidRDefault="00193721" w:rsidP="00193721">
                            <w:r w:rsidRPr="004249F3">
                              <w:rPr>
                                <w:sz w:val="16"/>
                                <w:szCs w:val="16"/>
                              </w:rPr>
                              <w:t xml:space="preserve">This agreement will remain in effect until County College of Morris receives written notification of cancellation by me or my financial institution, or until I submit a new ACH deposit form to the </w:t>
                            </w:r>
                            <w:r w:rsidR="00BB27F9">
                              <w:rPr>
                                <w:sz w:val="16"/>
                                <w:szCs w:val="16"/>
                              </w:rPr>
                              <w:t>Bursar’s</w:t>
                            </w:r>
                            <w:r w:rsidRPr="004249F3">
                              <w:rPr>
                                <w:sz w:val="16"/>
                                <w:szCs w:val="16"/>
                              </w:rPr>
                              <w:t xml:space="preserve"> </w:t>
                            </w:r>
                            <w:r w:rsidR="00BB27F9">
                              <w:rPr>
                                <w:sz w:val="16"/>
                                <w:szCs w:val="16"/>
                              </w:rPr>
                              <w:t>O</w:t>
                            </w:r>
                            <w:r w:rsidRPr="004249F3">
                              <w:rPr>
                                <w:sz w:val="16"/>
                                <w:szCs w:val="16"/>
                              </w:rPr>
                              <w:t>ffice.  Allow ten business days for the College to process cancellations or changes to this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3831E" id="_x0000_s1028" type="#_x0000_t202" style="position:absolute;left:0;text-align:left;margin-left:487.3pt;margin-top:27.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" filled="f" stroked="f">
                <v:textbox style="mso-fit-shape-to-text:t">
                  <w:txbxContent>
                    <w:p w14:paraId="0E2D0D66" w14:textId="68AF0923" w:rsidR="00193721" w:rsidRPr="004249F3" w:rsidRDefault="00193721" w:rsidP="00193721">
                      <w:pPr>
                        <w:pStyle w:val="Italic"/>
                        <w:rPr>
                          <w:sz w:val="16"/>
                          <w:szCs w:val="16"/>
                        </w:rPr>
                      </w:pPr>
                      <w:r w:rsidRPr="004249F3">
                        <w:rPr>
                          <w:sz w:val="16"/>
                          <w:szCs w:val="16"/>
                        </w:rPr>
                        <w:t>I hereby authorize County College of Morris to initiate credit entries to the depository account(s) at the financial institution(s) as indicated above. If CCM deposits funds to my account(s) which I am not entitled to receive, I authorize CCM to make an adjusting debit entry to the account up to the amount of the overpayment.</w:t>
                      </w:r>
                    </w:p>
                    <w:p w14:paraId="7167BA53" w14:textId="77777777" w:rsidR="00193721" w:rsidRPr="004249F3" w:rsidRDefault="00193721" w:rsidP="00193721">
                      <w:pPr>
                        <w:pStyle w:val="Italic"/>
                        <w:rPr>
                          <w:sz w:val="16"/>
                          <w:szCs w:val="16"/>
                        </w:rPr>
                      </w:pPr>
                      <w:r w:rsidRPr="004249F3">
                        <w:rPr>
                          <w:sz w:val="16"/>
                          <w:szCs w:val="16"/>
                        </w:rPr>
                        <w:t xml:space="preserve">I agree not to hold CCM responsible for any delay or loss of funds due to incorrect or incomplete information supplied by me or by my financial institution or due to an error on the part of my financial institution in depositing funds to my account.  </w:t>
                      </w:r>
                    </w:p>
                    <w:p w14:paraId="1B5871CD" w14:textId="2E6E5BDB" w:rsidR="00193721" w:rsidRDefault="00193721" w:rsidP="00193721">
                      <w:r w:rsidRPr="004249F3">
                        <w:rPr>
                          <w:sz w:val="16"/>
                          <w:szCs w:val="16"/>
                        </w:rPr>
                        <w:t xml:space="preserve">This agreement will remain in effect until County College of Morris receives written notification of cancellation by me or my financial institution, or until I submit a new ACH deposit form to the </w:t>
                      </w:r>
                      <w:r w:rsidR="00BB27F9">
                        <w:rPr>
                          <w:sz w:val="16"/>
                          <w:szCs w:val="16"/>
                        </w:rPr>
                        <w:t>Bursar’s</w:t>
                      </w:r>
                      <w:r w:rsidRPr="004249F3">
                        <w:rPr>
                          <w:sz w:val="16"/>
                          <w:szCs w:val="16"/>
                        </w:rPr>
                        <w:t xml:space="preserve"> </w:t>
                      </w:r>
                      <w:r w:rsidR="00BB27F9">
                        <w:rPr>
                          <w:sz w:val="16"/>
                          <w:szCs w:val="16"/>
                        </w:rPr>
                        <w:t>O</w:t>
                      </w:r>
                      <w:r w:rsidRPr="004249F3">
                        <w:rPr>
                          <w:sz w:val="16"/>
                          <w:szCs w:val="16"/>
                        </w:rPr>
                        <w:t>ffice.  Allow ten business days for the College to process cancellations or changes to this information.</w:t>
                      </w:r>
                    </w:p>
                  </w:txbxContent>
                </v:textbox>
                <w10:wrap type="square" anchorx="margin"/>
              </v:shape>
            </w:pict>
          </mc:Fallback>
        </mc:AlternateContent>
      </w:r>
      <w:r w:rsidR="00871876" w:rsidRPr="009C220D">
        <w:t>Disclaimer and Signature</w:t>
      </w:r>
    </w:p>
    <w:p w14:paraId="7322223F" w14:textId="51BA326A" w:rsidR="008B4CFE" w:rsidRPr="004E34C6" w:rsidRDefault="006A4157" w:rsidP="004E34C6">
      <w:r w:rsidRPr="00CD2DDA">
        <w:rPr>
          <w:b/>
          <w:bCs/>
          <w:i/>
          <w:iCs/>
          <w:u w:val="single"/>
        </w:rPr>
        <w:t xml:space="preserve">Mail </w:t>
      </w:r>
      <w:r w:rsidR="00CD2DDA" w:rsidRPr="00CD2DDA">
        <w:rPr>
          <w:b/>
          <w:bCs/>
          <w:i/>
          <w:iCs/>
          <w:u w:val="single"/>
        </w:rPr>
        <w:t>or Hand in</w:t>
      </w:r>
      <w:r w:rsidR="00CD2DDA">
        <w:t xml:space="preserve"> </w:t>
      </w:r>
      <w:r>
        <w:t xml:space="preserve">Completed form to: </w:t>
      </w:r>
    </w:p>
    <w:sectPr w:rsidR="008B4CFE" w:rsidRPr="004E34C6" w:rsidSect="008362CA">
      <w:footerReference w:type="default" r:id="rId13"/>
      <w:pgSz w:w="12240" w:h="15840" w:code="1"/>
      <w:pgMar w:top="245"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81F" w14:textId="77777777" w:rsidR="00F44BFC" w:rsidRDefault="00F44BFC" w:rsidP="00176E67">
      <w:r>
        <w:separator/>
      </w:r>
    </w:p>
  </w:endnote>
  <w:endnote w:type="continuationSeparator" w:id="0">
    <w:p w14:paraId="35EDFDDA" w14:textId="77777777" w:rsidR="00F44BFC" w:rsidRDefault="00F44B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9104045" w14:textId="0098FE82" w:rsidR="00C00FB3" w:rsidRPr="004E34C6" w:rsidRDefault="00B86285" w:rsidP="00C00FB3">
        <w:r>
          <w:rPr>
            <w:noProof/>
          </w:rPr>
          <mc:AlternateContent>
            <mc:Choice Requires="wps">
              <w:drawing>
                <wp:anchor distT="45720" distB="45720" distL="114300" distR="114300" simplePos="0" relativeHeight="251654656" behindDoc="0" locked="0" layoutInCell="1" allowOverlap="1" wp14:anchorId="01AF56EB" wp14:editId="0B363D5E">
                  <wp:simplePos x="0" y="0"/>
                  <wp:positionH relativeFrom="page">
                    <wp:posOffset>1790700</wp:posOffset>
                  </wp:positionH>
                  <wp:positionV relativeFrom="paragraph">
                    <wp:posOffset>-189230</wp:posOffset>
                  </wp:positionV>
                  <wp:extent cx="445770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7650"/>
                          </a:xfrm>
                          <a:prstGeom prst="rect">
                            <a:avLst/>
                          </a:prstGeom>
                          <a:solidFill>
                            <a:srgbClr val="FFFFFF"/>
                          </a:solidFill>
                          <a:ln w="9525">
                            <a:noFill/>
                            <a:miter lim="800000"/>
                            <a:headEnd/>
                            <a:tailEnd/>
                          </a:ln>
                        </wps:spPr>
                        <wps:txbx>
                          <w:txbxContent>
                            <w:p w14:paraId="518C9603" w14:textId="58967D78" w:rsidR="00B86285" w:rsidRPr="00BB27F9" w:rsidRDefault="00BB27F9" w:rsidP="00B86285">
                              <w:pPr>
                                <w:rPr>
                                  <w:b/>
                                  <w:bCs/>
                                  <w:i/>
                                  <w:iCs/>
                                  <w:u w:val="single"/>
                                </w:rPr>
                              </w:pPr>
                              <w:r w:rsidRPr="00BB27F9">
                                <w:rPr>
                                  <w:b/>
                                  <w:bCs/>
                                  <w:i/>
                                  <w:iCs/>
                                  <w:u w:val="single"/>
                                </w:rPr>
                                <w:t>**</w:t>
                              </w:r>
                              <w:r w:rsidR="00B86285" w:rsidRPr="00BB27F9">
                                <w:rPr>
                                  <w:b/>
                                  <w:bCs/>
                                  <w:i/>
                                  <w:iCs/>
                                  <w:u w:val="single"/>
                                </w:rPr>
                                <w:t>Electronic submissions of this form are not accepted at this time</w:t>
                              </w:r>
                              <w:r w:rsidRPr="00BB27F9">
                                <w:rPr>
                                  <w:b/>
                                  <w:bCs/>
                                  <w:i/>
                                  <w:iCs/>
                                  <w:u w:val="single"/>
                                </w:rPr>
                                <w:t>.**</w:t>
                              </w:r>
                            </w:p>
                            <w:p w14:paraId="1963CCA8" w14:textId="77777777" w:rsidR="00B86285" w:rsidRDefault="00B86285" w:rsidP="00B86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F56EB" id="_x0000_t202" coordsize="21600,21600" o:spt="202" path="m,l,21600r21600,l21600,xe">
                  <v:stroke joinstyle="miter"/>
                  <v:path gradientshapeok="t" o:connecttype="rect"/>
                </v:shapetype>
                <v:shape id="_x0000_s1029" type="#_x0000_t202" style="position:absolute;margin-left:141pt;margin-top:-14.9pt;width:351pt;height:19.5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" stroked="f">
                  <v:textbox>
                    <w:txbxContent>
                      <w:p w14:paraId="518C9603" w14:textId="58967D78" w:rsidR="00B86285" w:rsidRPr="00BB27F9" w:rsidRDefault="00BB27F9" w:rsidP="00B86285">
                        <w:pPr>
                          <w:rPr>
                            <w:b/>
                            <w:bCs/>
                            <w:i/>
                            <w:iCs/>
                            <w:u w:val="single"/>
                          </w:rPr>
                        </w:pPr>
                        <w:r w:rsidRPr="00BB27F9">
                          <w:rPr>
                            <w:b/>
                            <w:bCs/>
                            <w:i/>
                            <w:iCs/>
                            <w:u w:val="single"/>
                          </w:rPr>
                          <w:t>**</w:t>
                        </w:r>
                        <w:r w:rsidR="00B86285" w:rsidRPr="00BB27F9">
                          <w:rPr>
                            <w:b/>
                            <w:bCs/>
                            <w:i/>
                            <w:iCs/>
                            <w:u w:val="single"/>
                          </w:rPr>
                          <w:t>Electronic submissions of this form are not accepted at this time</w:t>
                        </w:r>
                        <w:r w:rsidRPr="00BB27F9">
                          <w:rPr>
                            <w:b/>
                            <w:bCs/>
                            <w:i/>
                            <w:iCs/>
                            <w:u w:val="single"/>
                          </w:rPr>
                          <w:t>.**</w:t>
                        </w:r>
                      </w:p>
                      <w:p w14:paraId="1963CCA8" w14:textId="77777777" w:rsidR="00B86285" w:rsidRDefault="00B86285" w:rsidP="00B86285"/>
                    </w:txbxContent>
                  </v:textbox>
                  <w10:wrap type="square" anchorx="page"/>
                </v:shape>
              </w:pict>
            </mc:Fallback>
          </mc:AlternateContent>
        </w:r>
        <w:r w:rsidR="00C00FB3">
          <w:t xml:space="preserve">Rev </w:t>
        </w:r>
        <w:r w:rsidR="00CD2DDA">
          <w:t>8</w:t>
        </w:r>
        <w:r w:rsidR="00C00FB3">
          <w:t>/202</w:t>
        </w:r>
        <w:r w:rsidR="00CD2DDA">
          <w:t>3</w:t>
        </w:r>
      </w:p>
      <w:p w14:paraId="0236FE6F" w14:textId="7CDC6BF5"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4249F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F25B" w14:textId="77777777" w:rsidR="00F44BFC" w:rsidRDefault="00F44BFC" w:rsidP="00176E67">
      <w:r>
        <w:separator/>
      </w:r>
    </w:p>
  </w:footnote>
  <w:footnote w:type="continuationSeparator" w:id="0">
    <w:p w14:paraId="71EE46AC" w14:textId="77777777" w:rsidR="00F44BFC" w:rsidRDefault="00F44BF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57882"/>
    <w:multiLevelType w:val="hybridMultilevel"/>
    <w:tmpl w:val="E83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381347">
    <w:abstractNumId w:val="9"/>
  </w:num>
  <w:num w:numId="2" w16cid:durableId="864027369">
    <w:abstractNumId w:val="7"/>
  </w:num>
  <w:num w:numId="3" w16cid:durableId="120736159">
    <w:abstractNumId w:val="6"/>
  </w:num>
  <w:num w:numId="4" w16cid:durableId="1994942655">
    <w:abstractNumId w:val="5"/>
  </w:num>
  <w:num w:numId="5" w16cid:durableId="736053024">
    <w:abstractNumId w:val="4"/>
  </w:num>
  <w:num w:numId="6" w16cid:durableId="1609972286">
    <w:abstractNumId w:val="8"/>
  </w:num>
  <w:num w:numId="7" w16cid:durableId="1204365174">
    <w:abstractNumId w:val="3"/>
  </w:num>
  <w:num w:numId="8" w16cid:durableId="2096507981">
    <w:abstractNumId w:val="2"/>
  </w:num>
  <w:num w:numId="9" w16cid:durableId="294915940">
    <w:abstractNumId w:val="1"/>
  </w:num>
  <w:num w:numId="10" w16cid:durableId="1131635148">
    <w:abstractNumId w:val="0"/>
  </w:num>
  <w:num w:numId="11" w16cid:durableId="372048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BB"/>
    <w:rsid w:val="000071F7"/>
    <w:rsid w:val="00010B00"/>
    <w:rsid w:val="00014DCE"/>
    <w:rsid w:val="0002798A"/>
    <w:rsid w:val="00083002"/>
    <w:rsid w:val="00087B85"/>
    <w:rsid w:val="000A01F1"/>
    <w:rsid w:val="000C1163"/>
    <w:rsid w:val="000C797A"/>
    <w:rsid w:val="000D2539"/>
    <w:rsid w:val="000D2BB8"/>
    <w:rsid w:val="000D510F"/>
    <w:rsid w:val="000F2DF4"/>
    <w:rsid w:val="000F6783"/>
    <w:rsid w:val="00120C95"/>
    <w:rsid w:val="00142546"/>
    <w:rsid w:val="0014663E"/>
    <w:rsid w:val="00176E67"/>
    <w:rsid w:val="00180664"/>
    <w:rsid w:val="001903F7"/>
    <w:rsid w:val="00193721"/>
    <w:rsid w:val="0019395E"/>
    <w:rsid w:val="001D6B76"/>
    <w:rsid w:val="001E5AEB"/>
    <w:rsid w:val="00211828"/>
    <w:rsid w:val="002249C7"/>
    <w:rsid w:val="00237E8F"/>
    <w:rsid w:val="00250014"/>
    <w:rsid w:val="00275BB5"/>
    <w:rsid w:val="00286F6A"/>
    <w:rsid w:val="00291C8C"/>
    <w:rsid w:val="002A1ECE"/>
    <w:rsid w:val="002A2510"/>
    <w:rsid w:val="002A6FA9"/>
    <w:rsid w:val="002B4D1D"/>
    <w:rsid w:val="002C10B1"/>
    <w:rsid w:val="002D222A"/>
    <w:rsid w:val="003076FD"/>
    <w:rsid w:val="00317005"/>
    <w:rsid w:val="003261BB"/>
    <w:rsid w:val="00330050"/>
    <w:rsid w:val="00335259"/>
    <w:rsid w:val="00362F4F"/>
    <w:rsid w:val="003929F1"/>
    <w:rsid w:val="003A1B63"/>
    <w:rsid w:val="003A21A8"/>
    <w:rsid w:val="003A41A1"/>
    <w:rsid w:val="003B2326"/>
    <w:rsid w:val="003F14A8"/>
    <w:rsid w:val="003F1CBB"/>
    <w:rsid w:val="00400251"/>
    <w:rsid w:val="004249F3"/>
    <w:rsid w:val="00437CC2"/>
    <w:rsid w:val="00437ED0"/>
    <w:rsid w:val="00440CD8"/>
    <w:rsid w:val="00443837"/>
    <w:rsid w:val="00447DAA"/>
    <w:rsid w:val="00450F66"/>
    <w:rsid w:val="00461739"/>
    <w:rsid w:val="0046370D"/>
    <w:rsid w:val="00467865"/>
    <w:rsid w:val="0048685F"/>
    <w:rsid w:val="00490804"/>
    <w:rsid w:val="00493A95"/>
    <w:rsid w:val="004A1437"/>
    <w:rsid w:val="004A4198"/>
    <w:rsid w:val="004A54EA"/>
    <w:rsid w:val="004B0578"/>
    <w:rsid w:val="004E34C6"/>
    <w:rsid w:val="004F62AD"/>
    <w:rsid w:val="00501AE8"/>
    <w:rsid w:val="00504B65"/>
    <w:rsid w:val="005114CE"/>
    <w:rsid w:val="0052122B"/>
    <w:rsid w:val="00532170"/>
    <w:rsid w:val="005557F6"/>
    <w:rsid w:val="00563778"/>
    <w:rsid w:val="00565A61"/>
    <w:rsid w:val="005B4AE2"/>
    <w:rsid w:val="005B6B44"/>
    <w:rsid w:val="005E63CC"/>
    <w:rsid w:val="005F6E87"/>
    <w:rsid w:val="00602863"/>
    <w:rsid w:val="00607FED"/>
    <w:rsid w:val="00613129"/>
    <w:rsid w:val="00617C65"/>
    <w:rsid w:val="0063459A"/>
    <w:rsid w:val="0066126B"/>
    <w:rsid w:val="00682C69"/>
    <w:rsid w:val="00697406"/>
    <w:rsid w:val="006A4157"/>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056C"/>
    <w:rsid w:val="008107D6"/>
    <w:rsid w:val="008362CA"/>
    <w:rsid w:val="00841645"/>
    <w:rsid w:val="00852EC6"/>
    <w:rsid w:val="00856C35"/>
    <w:rsid w:val="00871876"/>
    <w:rsid w:val="008753A7"/>
    <w:rsid w:val="0088782D"/>
    <w:rsid w:val="008B4CFE"/>
    <w:rsid w:val="008B7081"/>
    <w:rsid w:val="008C2084"/>
    <w:rsid w:val="008D7A67"/>
    <w:rsid w:val="008F2F8A"/>
    <w:rsid w:val="008F5BCD"/>
    <w:rsid w:val="00902964"/>
    <w:rsid w:val="00920507"/>
    <w:rsid w:val="00931414"/>
    <w:rsid w:val="00933455"/>
    <w:rsid w:val="0094790F"/>
    <w:rsid w:val="00966B90"/>
    <w:rsid w:val="009737B7"/>
    <w:rsid w:val="009802C4"/>
    <w:rsid w:val="00985D3E"/>
    <w:rsid w:val="009976D9"/>
    <w:rsid w:val="00997A3E"/>
    <w:rsid w:val="009A12D5"/>
    <w:rsid w:val="009A4EA3"/>
    <w:rsid w:val="009A55DC"/>
    <w:rsid w:val="009C220D"/>
    <w:rsid w:val="009F45B1"/>
    <w:rsid w:val="00A10258"/>
    <w:rsid w:val="00A211B2"/>
    <w:rsid w:val="00A2727E"/>
    <w:rsid w:val="00A35524"/>
    <w:rsid w:val="00A60C9E"/>
    <w:rsid w:val="00A74F99"/>
    <w:rsid w:val="00A82BA3"/>
    <w:rsid w:val="00A94ACC"/>
    <w:rsid w:val="00AA2EA7"/>
    <w:rsid w:val="00AE6FA4"/>
    <w:rsid w:val="00AF2846"/>
    <w:rsid w:val="00AF359E"/>
    <w:rsid w:val="00B03907"/>
    <w:rsid w:val="00B11811"/>
    <w:rsid w:val="00B14CBA"/>
    <w:rsid w:val="00B311E1"/>
    <w:rsid w:val="00B4735C"/>
    <w:rsid w:val="00B579DF"/>
    <w:rsid w:val="00B86285"/>
    <w:rsid w:val="00B90EC2"/>
    <w:rsid w:val="00B92E25"/>
    <w:rsid w:val="00BA268F"/>
    <w:rsid w:val="00BB27F9"/>
    <w:rsid w:val="00BC07E3"/>
    <w:rsid w:val="00BD103E"/>
    <w:rsid w:val="00C00FB3"/>
    <w:rsid w:val="00C048A8"/>
    <w:rsid w:val="00C079CA"/>
    <w:rsid w:val="00C3014D"/>
    <w:rsid w:val="00C45FDA"/>
    <w:rsid w:val="00C67741"/>
    <w:rsid w:val="00C74647"/>
    <w:rsid w:val="00C76039"/>
    <w:rsid w:val="00C76480"/>
    <w:rsid w:val="00C800AE"/>
    <w:rsid w:val="00C80AD2"/>
    <w:rsid w:val="00C8155B"/>
    <w:rsid w:val="00C9188B"/>
    <w:rsid w:val="00C92A3C"/>
    <w:rsid w:val="00C92FD6"/>
    <w:rsid w:val="00CD2DDA"/>
    <w:rsid w:val="00CE5DC7"/>
    <w:rsid w:val="00CE7D54"/>
    <w:rsid w:val="00D14E73"/>
    <w:rsid w:val="00D34051"/>
    <w:rsid w:val="00D54FC5"/>
    <w:rsid w:val="00D55AFA"/>
    <w:rsid w:val="00D6155E"/>
    <w:rsid w:val="00D83A19"/>
    <w:rsid w:val="00D86A85"/>
    <w:rsid w:val="00D90A75"/>
    <w:rsid w:val="00DA4514"/>
    <w:rsid w:val="00DC47A2"/>
    <w:rsid w:val="00DD2E8B"/>
    <w:rsid w:val="00DE1551"/>
    <w:rsid w:val="00DE1A09"/>
    <w:rsid w:val="00DE36D2"/>
    <w:rsid w:val="00DE7FB7"/>
    <w:rsid w:val="00E106E2"/>
    <w:rsid w:val="00E20DDA"/>
    <w:rsid w:val="00E32A8B"/>
    <w:rsid w:val="00E36054"/>
    <w:rsid w:val="00E37E7B"/>
    <w:rsid w:val="00E46E04"/>
    <w:rsid w:val="00E80AEF"/>
    <w:rsid w:val="00E87396"/>
    <w:rsid w:val="00E96F6F"/>
    <w:rsid w:val="00EB478A"/>
    <w:rsid w:val="00EC42A3"/>
    <w:rsid w:val="00EF23D5"/>
    <w:rsid w:val="00F20151"/>
    <w:rsid w:val="00F44BFC"/>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08ED"/>
  <w15:docId w15:val="{F148B81A-9897-4412-B3FD-D3A05232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25"/>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rsid w:val="00532170"/>
    <w:rPr>
      <w:rFonts w:asciiTheme="minorHAnsi" w:hAnsiTheme="minorHAnsi"/>
      <w:i/>
      <w:sz w:val="16"/>
      <w:szCs w:val="24"/>
    </w:rPr>
  </w:style>
  <w:style w:type="character" w:styleId="Hyperlink">
    <w:name w:val="Hyperlink"/>
    <w:basedOn w:val="DefaultParagraphFont"/>
    <w:uiPriority w:val="99"/>
    <w:unhideWhenUsed/>
    <w:rsid w:val="00237E8F"/>
    <w:rPr>
      <w:color w:val="0000FF" w:themeColor="hyperlink"/>
      <w:u w:val="single"/>
    </w:rPr>
  </w:style>
  <w:style w:type="paragraph" w:styleId="ListParagraph">
    <w:name w:val="List Paragraph"/>
    <w:basedOn w:val="Normal"/>
    <w:uiPriority w:val="34"/>
    <w:qFormat/>
    <w:rsid w:val="00014DCE"/>
    <w:pPr>
      <w:ind w:left="720"/>
      <w:contextualSpacing/>
    </w:pPr>
  </w:style>
  <w:style w:type="character" w:styleId="UnresolvedMention">
    <w:name w:val="Unresolved Mention"/>
    <w:basedOn w:val="DefaultParagraphFont"/>
    <w:uiPriority w:val="99"/>
    <w:semiHidden/>
    <w:unhideWhenUsed/>
    <w:rsid w:val="00931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ountsPayable@cc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AE6E.A795AF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County College of Morris</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Marjory Jones</dc:creator>
  <cp:lastModifiedBy>John Hester</cp:lastModifiedBy>
  <cp:revision>2</cp:revision>
  <cp:lastPrinted>2023-08-10T13:22:00Z</cp:lastPrinted>
  <dcterms:created xsi:type="dcterms:W3CDTF">2023-08-11T18:56:00Z</dcterms:created>
  <dcterms:modified xsi:type="dcterms:W3CDTF">2023-08-11T18:56:00Z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